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D6B04F" w14:textId="77777777" w:rsidR="00F75662" w:rsidRPr="00F75662" w:rsidRDefault="00271E33" w:rsidP="00F75662">
      <w:pPr>
        <w:jc w:val="right"/>
        <w:rPr>
          <w:b/>
        </w:rPr>
      </w:pPr>
      <w:bookmarkStart w:id="0" w:name="_GoBack"/>
      <w:bookmarkEnd w:id="0"/>
      <w:r>
        <w:t xml:space="preserve"> </w:t>
      </w:r>
    </w:p>
    <w:p w14:paraId="672A6659" w14:textId="77777777" w:rsidR="00F75662" w:rsidRDefault="00F75662" w:rsidP="00F75662">
      <w:pPr>
        <w:jc w:val="right"/>
      </w:pPr>
    </w:p>
    <w:p w14:paraId="0A37501D" w14:textId="77777777" w:rsidR="00F75662" w:rsidRDefault="00F75662" w:rsidP="00F75662">
      <w:pPr>
        <w:jc w:val="right"/>
      </w:pPr>
    </w:p>
    <w:p w14:paraId="5DAB6C7B" w14:textId="77777777" w:rsidR="00271E33" w:rsidRDefault="00E3590F">
      <w:pPr>
        <w:jc w:val="both"/>
        <w:rPr>
          <w:rFonts w:cs="Times New Roman"/>
          <w:sz w:val="28"/>
          <w:szCs w:val="28"/>
        </w:rPr>
      </w:pPr>
      <w:r w:rsidRPr="002D5EE0">
        <w:rPr>
          <w:noProof/>
          <w:lang w:eastAsia="ru-RU" w:bidi="ar-SA"/>
        </w:rPr>
        <w:drawing>
          <wp:inline distT="0" distB="0" distL="0" distR="0" wp14:anchorId="5C0BC64E" wp14:editId="07777777">
            <wp:extent cx="5829300" cy="1057275"/>
            <wp:effectExtent l="0" t="0" r="0" b="0"/>
            <wp:docPr id="2" name="Рисунок 2" descr="C:\Users\M VIDEO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 VIDEO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6A05A809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3619"/>
        <w:gridCol w:w="2500"/>
        <w:gridCol w:w="3565"/>
      </w:tblGrid>
      <w:tr w:rsidR="00271E33" w14:paraId="72394050" w14:textId="77777777" w:rsidTr="2148D481">
        <w:tc>
          <w:tcPr>
            <w:tcW w:w="3619" w:type="dxa"/>
            <w:shd w:val="clear" w:color="auto" w:fill="auto"/>
          </w:tcPr>
          <w:p w14:paraId="5A39BBE3" w14:textId="77777777" w:rsidR="00271E33" w:rsidRDefault="00271E33">
            <w:pPr>
              <w:spacing w:after="120" w:line="240" w:lineRule="exact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41C8F396" w14:textId="77777777" w:rsidR="00271E33" w:rsidRDefault="00271E33">
            <w:pPr>
              <w:snapToGrid w:val="0"/>
              <w:spacing w:after="120" w:line="240" w:lineRule="exact"/>
              <w:jc w:val="center"/>
              <w:rPr>
                <w:sz w:val="28"/>
              </w:rPr>
            </w:pPr>
          </w:p>
        </w:tc>
        <w:tc>
          <w:tcPr>
            <w:tcW w:w="3565" w:type="dxa"/>
            <w:shd w:val="clear" w:color="auto" w:fill="auto"/>
          </w:tcPr>
          <w:p w14:paraId="7E78EBBD" w14:textId="77777777" w:rsidR="00271E33" w:rsidRDefault="00271E33">
            <w:pPr>
              <w:spacing w:after="120" w:line="240" w:lineRule="exact"/>
              <w:jc w:val="center"/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71E33" w14:paraId="60941009" w14:textId="77777777" w:rsidTr="2148D481">
        <w:tc>
          <w:tcPr>
            <w:tcW w:w="3619" w:type="dxa"/>
            <w:shd w:val="clear" w:color="auto" w:fill="auto"/>
          </w:tcPr>
          <w:p w14:paraId="72A3D3EC" w14:textId="77777777" w:rsidR="0032318F" w:rsidRPr="0032318F" w:rsidRDefault="0032318F" w:rsidP="0032318F">
            <w:pPr>
              <w:spacing w:line="240" w:lineRule="exact"/>
              <w:ind w:left="210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0D0B940D" w14:textId="77777777" w:rsidR="00271E33" w:rsidRDefault="00271E33">
            <w:pPr>
              <w:snapToGri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565" w:type="dxa"/>
            <w:shd w:val="clear" w:color="auto" w:fill="auto"/>
          </w:tcPr>
          <w:p w14:paraId="5810263F" w14:textId="77777777" w:rsidR="00271E33" w:rsidRDefault="00271E33">
            <w:pPr>
              <w:spacing w:line="240" w:lineRule="exact"/>
              <w:ind w:left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Автономной некоммерческой организации в области культуры и</w:t>
            </w:r>
            <w:r w:rsidR="0032318F">
              <w:rPr>
                <w:sz w:val="28"/>
                <w:szCs w:val="28"/>
              </w:rPr>
              <w:t xml:space="preserve"> искусства</w:t>
            </w:r>
          </w:p>
          <w:p w14:paraId="55E3FB95" w14:textId="77777777" w:rsidR="00271E33" w:rsidRDefault="00271E33">
            <w:pPr>
              <w:spacing w:line="240" w:lineRule="exact"/>
              <w:ind w:left="210"/>
              <w:jc w:val="center"/>
            </w:pPr>
            <w:r>
              <w:rPr>
                <w:sz w:val="28"/>
                <w:szCs w:val="28"/>
              </w:rPr>
              <w:t>"Талантливые дети"</w:t>
            </w:r>
          </w:p>
        </w:tc>
      </w:tr>
      <w:tr w:rsidR="00271E33" w14:paraId="180D83AB" w14:textId="77777777" w:rsidTr="2148D481">
        <w:trPr>
          <w:trHeight w:val="658"/>
        </w:trPr>
        <w:tc>
          <w:tcPr>
            <w:tcW w:w="3619" w:type="dxa"/>
            <w:shd w:val="clear" w:color="auto" w:fill="auto"/>
            <w:vAlign w:val="bottom"/>
          </w:tcPr>
          <w:p w14:paraId="0E27B00A" w14:textId="77777777" w:rsidR="00271E33" w:rsidRDefault="00271E33">
            <w:pPr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60061E4C" w14:textId="77777777" w:rsidR="00271E33" w:rsidRDefault="00271E33">
            <w:pPr>
              <w:snapToGri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565" w:type="dxa"/>
            <w:shd w:val="clear" w:color="auto" w:fill="auto"/>
            <w:vAlign w:val="bottom"/>
          </w:tcPr>
          <w:p w14:paraId="7857575B" w14:textId="3512A42B" w:rsidR="00271E33" w:rsidRDefault="00271E33" w:rsidP="68913446">
            <w:pPr>
              <w:tabs>
                <w:tab w:val="left" w:pos="134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7A81A0C6" wp14:editId="3B43F5A2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1000125"/>
                  <wp:effectExtent l="0" t="0" r="0" b="0"/>
                  <wp:wrapNone/>
                  <wp:docPr id="1935376840" name="Рисунок 1935376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148D481" w:rsidRPr="2148D481">
              <w:rPr>
                <w:sz w:val="28"/>
                <w:szCs w:val="28"/>
              </w:rPr>
              <w:t>В.З. Бурцева</w:t>
            </w:r>
          </w:p>
        </w:tc>
      </w:tr>
      <w:tr w:rsidR="00271E33" w14:paraId="18FB7ED4" w14:textId="77777777" w:rsidTr="2148D481">
        <w:tc>
          <w:tcPr>
            <w:tcW w:w="3619" w:type="dxa"/>
            <w:shd w:val="clear" w:color="auto" w:fill="auto"/>
          </w:tcPr>
          <w:p w14:paraId="44EAFD9C" w14:textId="77777777" w:rsidR="00271E33" w:rsidRDefault="00271E33" w:rsidP="00A75FFD">
            <w:pPr>
              <w:spacing w:before="240" w:line="240" w:lineRule="exact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4B94D5A5" w14:textId="77777777" w:rsidR="00271E33" w:rsidRDefault="00271E33">
            <w:pPr>
              <w:snapToGrid w:val="0"/>
              <w:spacing w:before="240" w:line="240" w:lineRule="exact"/>
              <w:jc w:val="center"/>
              <w:rPr>
                <w:sz w:val="28"/>
              </w:rPr>
            </w:pPr>
          </w:p>
        </w:tc>
        <w:tc>
          <w:tcPr>
            <w:tcW w:w="3565" w:type="dxa"/>
            <w:shd w:val="clear" w:color="auto" w:fill="auto"/>
          </w:tcPr>
          <w:p w14:paraId="53545F82" w14:textId="77777777" w:rsidR="00271E33" w:rsidRDefault="00271E33" w:rsidP="00CE2F46">
            <w:pPr>
              <w:spacing w:before="240" w:line="240" w:lineRule="exact"/>
              <w:jc w:val="center"/>
            </w:pPr>
            <w:r>
              <w:rPr>
                <w:sz w:val="28"/>
                <w:szCs w:val="28"/>
              </w:rPr>
              <w:t xml:space="preserve">" </w:t>
            </w:r>
            <w:r w:rsidR="00CE2F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" </w:t>
            </w:r>
            <w:r w:rsidR="00CE2F46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>______20</w:t>
            </w:r>
            <w:r w:rsidR="00811508">
              <w:rPr>
                <w:sz w:val="28"/>
                <w:szCs w:val="28"/>
              </w:rPr>
              <w:t>2</w:t>
            </w:r>
            <w:r w:rsidR="003162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___г.</w:t>
            </w:r>
          </w:p>
        </w:tc>
      </w:tr>
    </w:tbl>
    <w:p w14:paraId="3DEEC669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3656B9AB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45FB0818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049F31CB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53128261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3696C343" w14:textId="77777777" w:rsidR="00271E33" w:rsidRPr="0032318F" w:rsidRDefault="00811508" w:rsidP="009812F2">
      <w:pPr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V</w:t>
      </w:r>
    </w:p>
    <w:p w14:paraId="56BFB3F7" w14:textId="77777777" w:rsidR="00271E33" w:rsidRDefault="00271E33">
      <w:pPr>
        <w:pStyle w:val="a0"/>
        <w:widowControl/>
        <w:spacing w:after="0"/>
        <w:jc w:val="center"/>
        <w:rPr>
          <w:rStyle w:val="a4"/>
          <w:rFonts w:cs="Roboto"/>
          <w:color w:val="000000"/>
          <w:sz w:val="32"/>
          <w:szCs w:val="32"/>
        </w:rPr>
      </w:pPr>
      <w:r>
        <w:rPr>
          <w:b/>
          <w:sz w:val="28"/>
          <w:szCs w:val="28"/>
        </w:rPr>
        <w:t>ОТКРЫТЫЙ КРАЕВОЙ КОНКУРС</w:t>
      </w:r>
    </w:p>
    <w:p w14:paraId="523C33F9" w14:textId="77777777" w:rsidR="00271E33" w:rsidRPr="009812F2" w:rsidRDefault="009812F2">
      <w:pPr>
        <w:pStyle w:val="a0"/>
        <w:widowControl/>
        <w:spacing w:after="0"/>
        <w:jc w:val="center"/>
        <w:rPr>
          <w:sz w:val="32"/>
          <w:szCs w:val="32"/>
        </w:rPr>
      </w:pPr>
      <w:r w:rsidRPr="009812F2">
        <w:rPr>
          <w:sz w:val="32"/>
          <w:szCs w:val="32"/>
        </w:rPr>
        <w:t>"</w:t>
      </w:r>
      <w:r w:rsidR="00271E33" w:rsidRPr="009812F2">
        <w:rPr>
          <w:rStyle w:val="a4"/>
          <w:rFonts w:cs="Roboto"/>
          <w:color w:val="000000"/>
          <w:sz w:val="32"/>
          <w:szCs w:val="32"/>
        </w:rPr>
        <w:t>Талантливые дети</w:t>
      </w:r>
      <w:r w:rsidRPr="009812F2">
        <w:rPr>
          <w:sz w:val="32"/>
          <w:szCs w:val="32"/>
        </w:rPr>
        <w:t>"</w:t>
      </w:r>
    </w:p>
    <w:p w14:paraId="62486C05" w14:textId="77777777" w:rsidR="00271E33" w:rsidRDefault="00271E33">
      <w:pPr>
        <w:pStyle w:val="a0"/>
        <w:widowControl/>
        <w:spacing w:after="0"/>
        <w:jc w:val="center"/>
      </w:pPr>
    </w:p>
    <w:p w14:paraId="7EE12AD8" w14:textId="77777777" w:rsidR="00271E33" w:rsidRDefault="00271E33">
      <w:pPr>
        <w:pStyle w:val="a0"/>
        <w:widowControl/>
        <w:spacing w:after="0"/>
        <w:jc w:val="center"/>
      </w:pPr>
      <w:r>
        <w:rPr>
          <w:rStyle w:val="a4"/>
          <w:rFonts w:cs="Roboto"/>
          <w:color w:val="000000"/>
          <w:sz w:val="28"/>
          <w:szCs w:val="28"/>
        </w:rPr>
        <w:t>ПОЛОЖЕНИЕ</w:t>
      </w:r>
    </w:p>
    <w:p w14:paraId="4101652C" w14:textId="77777777" w:rsidR="00271E33" w:rsidRDefault="00271E33">
      <w:pPr>
        <w:pStyle w:val="a0"/>
        <w:widowControl/>
        <w:spacing w:after="0"/>
        <w:jc w:val="center"/>
      </w:pPr>
    </w:p>
    <w:p w14:paraId="4B99056E" w14:textId="77777777" w:rsidR="00271E33" w:rsidRDefault="00271E33">
      <w:pPr>
        <w:pStyle w:val="a0"/>
        <w:widowControl/>
        <w:spacing w:after="0"/>
        <w:jc w:val="center"/>
      </w:pPr>
    </w:p>
    <w:p w14:paraId="1299C43A" w14:textId="77777777" w:rsidR="00271E33" w:rsidRDefault="00271E33">
      <w:pPr>
        <w:pStyle w:val="a0"/>
        <w:widowControl/>
        <w:spacing w:after="0"/>
        <w:jc w:val="center"/>
      </w:pPr>
    </w:p>
    <w:p w14:paraId="4DDBEF00" w14:textId="77777777" w:rsidR="00271E33" w:rsidRDefault="00271E33">
      <w:pPr>
        <w:pStyle w:val="a0"/>
        <w:widowControl/>
        <w:spacing w:after="0"/>
        <w:jc w:val="center"/>
      </w:pPr>
    </w:p>
    <w:p w14:paraId="3461D779" w14:textId="77777777" w:rsidR="00271E33" w:rsidRDefault="00271E33">
      <w:pPr>
        <w:pStyle w:val="a0"/>
        <w:widowControl/>
        <w:spacing w:after="0"/>
        <w:jc w:val="center"/>
      </w:pPr>
    </w:p>
    <w:p w14:paraId="3CF2D8B6" w14:textId="77777777" w:rsidR="00271E33" w:rsidRDefault="00271E33">
      <w:pPr>
        <w:pStyle w:val="a0"/>
        <w:widowControl/>
        <w:spacing w:after="0"/>
        <w:jc w:val="center"/>
      </w:pPr>
    </w:p>
    <w:p w14:paraId="0FB78278" w14:textId="77777777" w:rsidR="00271E33" w:rsidRDefault="00271E33">
      <w:pPr>
        <w:pStyle w:val="a0"/>
        <w:widowControl/>
        <w:spacing w:after="0"/>
        <w:jc w:val="center"/>
      </w:pPr>
    </w:p>
    <w:p w14:paraId="1FC39945" w14:textId="77777777" w:rsidR="00271E33" w:rsidRDefault="00271E33">
      <w:pPr>
        <w:pStyle w:val="a0"/>
        <w:widowControl/>
        <w:spacing w:after="0"/>
        <w:jc w:val="center"/>
      </w:pPr>
    </w:p>
    <w:p w14:paraId="0562CB0E" w14:textId="77777777" w:rsidR="00271E33" w:rsidRDefault="00271E33">
      <w:pPr>
        <w:pStyle w:val="a0"/>
        <w:widowControl/>
        <w:spacing w:after="0"/>
        <w:jc w:val="center"/>
      </w:pPr>
    </w:p>
    <w:p w14:paraId="34CE0A41" w14:textId="77777777" w:rsidR="00271E33" w:rsidRDefault="00271E33">
      <w:pPr>
        <w:pStyle w:val="a0"/>
        <w:widowControl/>
        <w:spacing w:after="0"/>
        <w:jc w:val="center"/>
      </w:pPr>
    </w:p>
    <w:p w14:paraId="62EBF3C5" w14:textId="77777777" w:rsidR="00271E33" w:rsidRDefault="00271E33">
      <w:pPr>
        <w:pStyle w:val="a0"/>
        <w:widowControl/>
        <w:spacing w:after="0"/>
        <w:jc w:val="center"/>
      </w:pPr>
    </w:p>
    <w:p w14:paraId="24D6FB41" w14:textId="77777777" w:rsidR="00271E33" w:rsidRDefault="00271E33">
      <w:pPr>
        <w:pStyle w:val="a0"/>
        <w:widowControl/>
        <w:spacing w:after="0"/>
        <w:jc w:val="center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г. Хабаровск</w:t>
      </w:r>
    </w:p>
    <w:p w14:paraId="65B281B9" w14:textId="77777777" w:rsidR="00F2007B" w:rsidRPr="00316251" w:rsidRDefault="00F2007B">
      <w:pPr>
        <w:pStyle w:val="a0"/>
        <w:widowControl/>
        <w:spacing w:after="0"/>
        <w:jc w:val="center"/>
        <w:rPr>
          <w:rFonts w:cs="Times New Roman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20</w:t>
      </w:r>
      <w:r w:rsidR="00811508">
        <w:rPr>
          <w:rStyle w:val="a4"/>
          <w:rFonts w:cs="Roboto"/>
          <w:b w:val="0"/>
          <w:color w:val="000000"/>
          <w:sz w:val="28"/>
          <w:szCs w:val="28"/>
          <w:lang w:val="en-US"/>
        </w:rPr>
        <w:t>2</w:t>
      </w:r>
      <w:r w:rsidR="00316251">
        <w:rPr>
          <w:rStyle w:val="a4"/>
          <w:rFonts w:cs="Roboto"/>
          <w:b w:val="0"/>
          <w:color w:val="000000"/>
          <w:sz w:val="28"/>
          <w:szCs w:val="28"/>
        </w:rPr>
        <w:t>1</w:t>
      </w:r>
    </w:p>
    <w:p w14:paraId="6D98A12B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2946DB82" w14:textId="77777777" w:rsidR="00271E33" w:rsidRDefault="00271E33">
      <w:pPr>
        <w:sectPr w:rsidR="00271E33">
          <w:pgSz w:w="11906" w:h="16838"/>
          <w:pgMar w:top="1134" w:right="737" w:bottom="1134" w:left="1985" w:header="720" w:footer="720" w:gutter="0"/>
          <w:cols w:space="720"/>
          <w:docGrid w:linePitch="600" w:charSpace="32768"/>
        </w:sectPr>
      </w:pPr>
    </w:p>
    <w:p w14:paraId="518A68C6" w14:textId="77777777" w:rsidR="00271E33" w:rsidRDefault="00271E33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b/>
          <w:sz w:val="28"/>
          <w:szCs w:val="28"/>
        </w:rPr>
        <w:t>ОБЩИЕ ПОЛОЖЕНИЯ</w:t>
      </w:r>
    </w:p>
    <w:p w14:paraId="5997CC1D" w14:textId="77777777" w:rsidR="00271E33" w:rsidRDefault="00271E33">
      <w:pPr>
        <w:ind w:firstLine="709"/>
        <w:jc w:val="both"/>
        <w:rPr>
          <w:rFonts w:cs="Times New Roman"/>
          <w:b/>
          <w:sz w:val="28"/>
          <w:szCs w:val="28"/>
        </w:rPr>
      </w:pPr>
    </w:p>
    <w:p w14:paraId="61195FEC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Талантливые дети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проводится с целью обеспечения процесса социальной и психологической адаптации детей и молодёжи, детей – сирот и воспитанников детских домов, учащихся дошкольных и образовательных учреждений основного и дополнительного образования в свете реализации Указа Президента РФ от 29.05.2017№ 240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Об объявлении в Российской Федерации Десятилетия детства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110FFD37" w14:textId="77777777" w:rsidR="00271E33" w:rsidRDefault="00271E33">
      <w:pPr>
        <w:ind w:firstLine="709"/>
        <w:jc w:val="both"/>
        <w:rPr>
          <w:rFonts w:cs="Times New Roman"/>
          <w:sz w:val="28"/>
          <w:szCs w:val="28"/>
        </w:rPr>
      </w:pPr>
    </w:p>
    <w:p w14:paraId="506DF60E" w14:textId="77777777" w:rsidR="00271E33" w:rsidRDefault="00271E33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ЦЕЛИ И ЗАДАЧИ КОНКУРСА</w:t>
      </w:r>
    </w:p>
    <w:p w14:paraId="6B699379" w14:textId="77777777" w:rsidR="00271E33" w:rsidRDefault="00271E33">
      <w:pPr>
        <w:ind w:firstLine="709"/>
        <w:jc w:val="both"/>
        <w:rPr>
          <w:rFonts w:cs="Times New Roman"/>
          <w:b/>
          <w:sz w:val="28"/>
          <w:szCs w:val="28"/>
        </w:rPr>
      </w:pPr>
    </w:p>
    <w:p w14:paraId="421D03BA" w14:textId="77777777" w:rsidR="00271E33" w:rsidRDefault="00271E3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выявление талантливых детско-юношеских коллективов, молодых, ярких исполнителей в различных номинациях и возрастных категориях;</w:t>
      </w:r>
    </w:p>
    <w:p w14:paraId="067D3FC2" w14:textId="77777777" w:rsidR="00271E33" w:rsidRDefault="00271E33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пропаганда отечественной культуры, сохранение и приумножение ее ценностей;</w:t>
      </w:r>
    </w:p>
    <w:p w14:paraId="289414BD" w14:textId="77777777" w:rsidR="00271E33" w:rsidRDefault="00271E33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раскрытие творческого потенциала детей и молодёжи;</w:t>
      </w:r>
    </w:p>
    <w:p w14:paraId="5E45240F" w14:textId="77777777" w:rsidR="00271E33" w:rsidRDefault="00271E33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популяризация и профориентационная работа в различных видах и направлениях творческой деятельности;</w:t>
      </w:r>
    </w:p>
    <w:p w14:paraId="7E18EE09" w14:textId="77777777" w:rsidR="00271E33" w:rsidRDefault="00271E3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</w:pPr>
      <w:r>
        <w:rPr>
          <w:rFonts w:cs="Roboto"/>
          <w:color w:val="000000"/>
          <w:sz w:val="28"/>
          <w:szCs w:val="28"/>
        </w:rPr>
        <w:t>развитие и укрепление профессиональных и культурных связей, обмен опытом между коллективами и педагогами; установление творческих и деловых контактов между творческими коллективами.</w:t>
      </w:r>
    </w:p>
    <w:p w14:paraId="3FE9F23F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4BF7C142" w14:textId="77777777" w:rsidR="00271E33" w:rsidRDefault="00271E33" w:rsidP="009812F2">
      <w:pPr>
        <w:pStyle w:val="a0"/>
        <w:widowControl/>
        <w:spacing w:after="0"/>
        <w:jc w:val="center"/>
        <w:rPr>
          <w:rStyle w:val="a4"/>
          <w:rFonts w:cs="Arial"/>
          <w:bCs w:val="0"/>
          <w:color w:val="000000"/>
          <w:sz w:val="28"/>
          <w:szCs w:val="28"/>
        </w:rPr>
      </w:pPr>
      <w:r>
        <w:rPr>
          <w:rStyle w:val="a4"/>
          <w:rFonts w:cs="Arial"/>
          <w:bCs w:val="0"/>
          <w:color w:val="000000"/>
          <w:sz w:val="28"/>
          <w:szCs w:val="28"/>
        </w:rPr>
        <w:t xml:space="preserve">УЧРЕДИТЕЛЬ </w:t>
      </w:r>
      <w:r w:rsidR="009812F2" w:rsidRPr="009812F2">
        <w:rPr>
          <w:rStyle w:val="a4"/>
          <w:rFonts w:cs="Arial"/>
          <w:bCs w:val="0"/>
          <w:color w:val="000000"/>
          <w:sz w:val="28"/>
          <w:szCs w:val="28"/>
        </w:rPr>
        <w:t>И</w:t>
      </w:r>
      <w:r>
        <w:rPr>
          <w:rStyle w:val="a4"/>
          <w:rFonts w:cs="Arial"/>
          <w:bCs w:val="0"/>
          <w:color w:val="000000"/>
          <w:sz w:val="28"/>
          <w:szCs w:val="28"/>
        </w:rPr>
        <w:t xml:space="preserve"> ОРГАНИЗАТОР</w:t>
      </w:r>
      <w:r w:rsidR="009812F2">
        <w:rPr>
          <w:rStyle w:val="a4"/>
          <w:rFonts w:cs="Arial"/>
          <w:bCs w:val="0"/>
          <w:color w:val="000000"/>
          <w:sz w:val="28"/>
          <w:szCs w:val="28"/>
        </w:rPr>
        <w:t xml:space="preserve"> </w:t>
      </w:r>
      <w:r>
        <w:rPr>
          <w:rStyle w:val="a4"/>
          <w:rFonts w:cs="Arial"/>
          <w:bCs w:val="0"/>
          <w:color w:val="000000"/>
          <w:sz w:val="28"/>
          <w:szCs w:val="28"/>
        </w:rPr>
        <w:t>КОНКУРСА</w:t>
      </w:r>
    </w:p>
    <w:p w14:paraId="1F72F646" w14:textId="77777777" w:rsidR="009812F2" w:rsidRDefault="009812F2" w:rsidP="009812F2">
      <w:pPr>
        <w:pStyle w:val="a0"/>
        <w:widowControl/>
        <w:spacing w:after="0"/>
        <w:jc w:val="center"/>
        <w:rPr>
          <w:rStyle w:val="a4"/>
          <w:rFonts w:cs="Arial"/>
          <w:bCs w:val="0"/>
          <w:color w:val="000000"/>
          <w:sz w:val="28"/>
          <w:szCs w:val="28"/>
        </w:rPr>
      </w:pPr>
    </w:p>
    <w:p w14:paraId="7BDAC5EE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Cs w:val="0"/>
          <w:color w:val="000000"/>
          <w:sz w:val="28"/>
          <w:szCs w:val="28"/>
        </w:rPr>
        <w:t>Учредителем и организатором проведения конкурса является Автономная некоммерческая организация в области культуры и искусства «Талантливые дети»</w:t>
      </w:r>
    </w:p>
    <w:p w14:paraId="611BBFF4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К компетенции организатора (</w:t>
      </w:r>
      <w:r w:rsidR="009812F2">
        <w:rPr>
          <w:rStyle w:val="a4"/>
          <w:rFonts w:cs="Arial"/>
          <w:b w:val="0"/>
          <w:bCs w:val="0"/>
          <w:color w:val="000000"/>
          <w:sz w:val="28"/>
          <w:szCs w:val="28"/>
        </w:rPr>
        <w:t>д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алее </w:t>
      </w:r>
      <w:r w:rsidR="009812F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– </w:t>
      </w:r>
      <w:r>
        <w:rPr>
          <w:rStyle w:val="a4"/>
          <w:rFonts w:cs="Arial"/>
          <w:bCs w:val="0"/>
          <w:color w:val="000000"/>
          <w:sz w:val="28"/>
          <w:szCs w:val="28"/>
        </w:rPr>
        <w:t>Оргкомитет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) относится:</w:t>
      </w:r>
    </w:p>
    <w:p w14:paraId="041DF809" w14:textId="77777777" w:rsidR="00271E33" w:rsidRDefault="00271E33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формирование жюри конкурса</w:t>
      </w:r>
    </w:p>
    <w:p w14:paraId="1F6351EB" w14:textId="77777777" w:rsidR="00271E33" w:rsidRDefault="00271E33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сбор и обработка заявок на участие в конкурсе</w:t>
      </w:r>
    </w:p>
    <w:p w14:paraId="2ED4B862" w14:textId="77777777" w:rsidR="00271E33" w:rsidRDefault="00271E33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подготовка информационных материалов конкурса</w:t>
      </w:r>
    </w:p>
    <w:p w14:paraId="0C0F7F49" w14:textId="77777777" w:rsidR="00271E33" w:rsidRDefault="00271E33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подготовка программы гала-концерт</w:t>
      </w:r>
      <w:r w:rsidR="00CA0E9F">
        <w:rPr>
          <w:rStyle w:val="a4"/>
          <w:rFonts w:cs="Arial"/>
          <w:b w:val="0"/>
          <w:bCs w:val="0"/>
          <w:color w:val="000000"/>
          <w:sz w:val="28"/>
          <w:szCs w:val="28"/>
        </w:rPr>
        <w:t>а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конкурса</w:t>
      </w:r>
    </w:p>
    <w:p w14:paraId="3F555FA3" w14:textId="77777777" w:rsidR="00271E33" w:rsidRDefault="00271E33">
      <w:pPr>
        <w:numPr>
          <w:ilvl w:val="0"/>
          <w:numId w:val="6"/>
        </w:numPr>
        <w:shd w:val="clear" w:color="auto" w:fill="FFFFFF"/>
        <w:tabs>
          <w:tab w:val="left" w:pos="709"/>
        </w:tabs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организация профессиональной фотосъемки на конкурсах и Гала-концерт</w:t>
      </w:r>
      <w:r w:rsidR="00CA0E9F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 </w:t>
      </w:r>
    </w:p>
    <w:p w14:paraId="64AE7790" w14:textId="77777777" w:rsidR="00271E33" w:rsidRDefault="00271E33">
      <w:pPr>
        <w:numPr>
          <w:ilvl w:val="0"/>
          <w:numId w:val="6"/>
        </w:numPr>
        <w:shd w:val="clear" w:color="auto" w:fill="FFFFFF"/>
        <w:tabs>
          <w:tab w:val="left" w:pos="709"/>
        </w:tabs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обеспечение репетиционного времени и места для участников</w:t>
      </w:r>
    </w:p>
    <w:p w14:paraId="5576D34A" w14:textId="77777777" w:rsidR="00271E33" w:rsidRDefault="00271E33">
      <w:pPr>
        <w:numPr>
          <w:ilvl w:val="0"/>
          <w:numId w:val="6"/>
        </w:numPr>
        <w:shd w:val="clear" w:color="auto" w:fill="FFFFFF"/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обеспечение концертмейстера на время репетиции и выступления (по согласованию) </w:t>
      </w:r>
    </w:p>
    <w:p w14:paraId="40D9D3E4" w14:textId="77777777" w:rsidR="00CA0E9F" w:rsidRPr="00CA0E9F" w:rsidRDefault="00271E33" w:rsidP="006C29A3">
      <w:pPr>
        <w:numPr>
          <w:ilvl w:val="0"/>
          <w:numId w:val="6"/>
        </w:numPr>
        <w:shd w:val="clear" w:color="auto" w:fill="FFFFFF"/>
        <w:ind w:firstLine="349"/>
        <w:jc w:val="both"/>
        <w:rPr>
          <w:rFonts w:cs="Arial"/>
          <w:color w:val="000000"/>
          <w:sz w:val="28"/>
          <w:szCs w:val="28"/>
        </w:rPr>
      </w:pPr>
      <w:r w:rsidRPr="00CA0E9F">
        <w:rPr>
          <w:rFonts w:cs="Arial"/>
          <w:color w:val="000000"/>
          <w:sz w:val="28"/>
          <w:szCs w:val="28"/>
        </w:rPr>
        <w:t>подготовка программы Гала-концерт</w:t>
      </w:r>
      <w:r w:rsidR="00D26701">
        <w:rPr>
          <w:rFonts w:cs="Arial"/>
          <w:color w:val="000000"/>
          <w:sz w:val="28"/>
          <w:szCs w:val="28"/>
        </w:rPr>
        <w:t>а</w:t>
      </w:r>
    </w:p>
    <w:p w14:paraId="08CE6F91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i/>
          <w:color w:val="000000"/>
          <w:sz w:val="28"/>
          <w:szCs w:val="28"/>
        </w:rPr>
      </w:pPr>
    </w:p>
    <w:p w14:paraId="61CDCEAD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6BB9E253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23DE523C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52E56223" w14:textId="77777777" w:rsidR="00CA0E9F" w:rsidRDefault="00CA0E9F">
      <w:pPr>
        <w:pStyle w:val="a0"/>
        <w:widowControl/>
        <w:spacing w:after="0"/>
        <w:ind w:firstLine="709"/>
        <w:jc w:val="both"/>
        <w:rPr>
          <w:rStyle w:val="a4"/>
          <w:rFonts w:cs="Arial"/>
          <w:bCs w:val="0"/>
          <w:color w:val="000000"/>
          <w:sz w:val="28"/>
          <w:szCs w:val="28"/>
        </w:rPr>
      </w:pPr>
    </w:p>
    <w:p w14:paraId="07547A01" w14:textId="77777777" w:rsidR="00CA0E9F" w:rsidRDefault="00CA0E9F">
      <w:pPr>
        <w:pStyle w:val="a0"/>
        <w:widowControl/>
        <w:spacing w:after="0"/>
        <w:ind w:firstLine="709"/>
        <w:jc w:val="both"/>
        <w:rPr>
          <w:rStyle w:val="a4"/>
          <w:rFonts w:cs="Arial"/>
          <w:bCs w:val="0"/>
          <w:color w:val="000000"/>
          <w:sz w:val="28"/>
          <w:szCs w:val="28"/>
        </w:rPr>
      </w:pPr>
    </w:p>
    <w:p w14:paraId="7EC016C7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Arial"/>
          <w:bCs w:val="0"/>
          <w:color w:val="000000"/>
          <w:sz w:val="28"/>
          <w:szCs w:val="28"/>
        </w:rPr>
        <w:lastRenderedPageBreak/>
        <w:t>ОРГАНИЗАЦИОННАЯ И ИНФОРМАЦИОННАЯ ПОДДЕРЖКА</w:t>
      </w:r>
    </w:p>
    <w:p w14:paraId="5043CB0F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42B2A9AE" w14:textId="77777777" w:rsidR="00271E33" w:rsidRDefault="00271E33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- Министерство культуры Хабаровского края </w:t>
      </w:r>
    </w:p>
    <w:p w14:paraId="52D9BA14" w14:textId="77777777" w:rsidR="00271E33" w:rsidRDefault="00271E33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>- Министерство образования</w:t>
      </w:r>
      <w:r w:rsidR="00CA0E9F">
        <w:rPr>
          <w:rStyle w:val="a4"/>
          <w:rFonts w:cs="Arial"/>
          <w:b w:val="0"/>
          <w:bCs w:val="0"/>
          <w:sz w:val="28"/>
          <w:szCs w:val="28"/>
        </w:rPr>
        <w:t xml:space="preserve"> и науки</w:t>
      </w:r>
      <w:r>
        <w:rPr>
          <w:rStyle w:val="a4"/>
          <w:rFonts w:cs="Arial"/>
          <w:b w:val="0"/>
          <w:bCs w:val="0"/>
          <w:sz w:val="28"/>
          <w:szCs w:val="28"/>
        </w:rPr>
        <w:t xml:space="preserve"> Хабаровского края </w:t>
      </w:r>
    </w:p>
    <w:p w14:paraId="48D17A15" w14:textId="77777777" w:rsidR="00271E33" w:rsidRDefault="00271E33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- Уполномоченный по правам ребенка в Хабаровском крае </w:t>
      </w:r>
    </w:p>
    <w:p w14:paraId="40FDECCB" w14:textId="77777777" w:rsidR="00271E33" w:rsidRDefault="00271E33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>- Хабаровское краевое отделение Общероссийского общественного благотворительного фонда "Российский детский фонд"</w:t>
      </w:r>
    </w:p>
    <w:p w14:paraId="5B256F35" w14:textId="77777777" w:rsidR="0074399A" w:rsidRDefault="00271E33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- Управление культуры города Хабаровска </w:t>
      </w:r>
    </w:p>
    <w:p w14:paraId="3DCC9997" w14:textId="77777777" w:rsidR="00CA0E9F" w:rsidRDefault="00D26701" w:rsidP="00CA0E9F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</w:t>
      </w:r>
      <w:r w:rsidR="00271E33">
        <w:rPr>
          <w:rStyle w:val="a4"/>
          <w:rFonts w:cs="Arial"/>
          <w:b w:val="0"/>
          <w:bCs w:val="0"/>
          <w:sz w:val="28"/>
          <w:szCs w:val="28"/>
        </w:rPr>
        <w:t>- Управление образования Администрации города Хабаровска</w:t>
      </w:r>
    </w:p>
    <w:p w14:paraId="0A6959E7" w14:textId="77777777" w:rsidR="00271E33" w:rsidRDefault="00271E33" w:rsidP="00CA0E9F">
      <w:pPr>
        <w:pStyle w:val="a0"/>
        <w:widowControl/>
        <w:spacing w:after="0"/>
        <w:ind w:firstLine="709"/>
        <w:jc w:val="both"/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</w:t>
      </w:r>
    </w:p>
    <w:p w14:paraId="07459315" w14:textId="77777777" w:rsidR="00271E33" w:rsidRDefault="00271E33" w:rsidP="00CA0E9F">
      <w:pPr>
        <w:pStyle w:val="a0"/>
        <w:widowControl/>
        <w:spacing w:after="0"/>
        <w:ind w:firstLine="708"/>
        <w:jc w:val="both"/>
      </w:pPr>
    </w:p>
    <w:p w14:paraId="5868B094" w14:textId="77777777" w:rsidR="00271E33" w:rsidRDefault="00A73151">
      <w:pPr>
        <w:pStyle w:val="a0"/>
        <w:widowControl/>
        <w:spacing w:after="0"/>
        <w:ind w:firstLine="709"/>
        <w:jc w:val="center"/>
      </w:pPr>
      <w:r w:rsidRPr="00A73151">
        <w:rPr>
          <w:b/>
          <w:kern w:val="28"/>
          <w:sz w:val="28"/>
          <w:szCs w:val="28"/>
        </w:rPr>
        <w:t>ПАРТ</w:t>
      </w:r>
      <w:r>
        <w:rPr>
          <w:b/>
          <w:kern w:val="28"/>
          <w:sz w:val="28"/>
          <w:szCs w:val="28"/>
        </w:rPr>
        <w:t>НЁР</w:t>
      </w:r>
      <w:r w:rsidRPr="00A73151">
        <w:rPr>
          <w:b/>
          <w:kern w:val="28"/>
          <w:sz w:val="28"/>
          <w:szCs w:val="28"/>
        </w:rPr>
        <w:t>Ы</w:t>
      </w:r>
      <w:r>
        <w:rPr>
          <w:b/>
          <w:sz w:val="28"/>
          <w:szCs w:val="28"/>
        </w:rPr>
        <w:t xml:space="preserve"> КОНКУРСА</w:t>
      </w:r>
    </w:p>
    <w:p w14:paraId="6537F28F" w14:textId="77777777" w:rsidR="00271E33" w:rsidRDefault="00271E33">
      <w:pPr>
        <w:pStyle w:val="a0"/>
        <w:widowControl/>
        <w:spacing w:after="0"/>
        <w:ind w:firstLine="709"/>
        <w:jc w:val="center"/>
      </w:pPr>
    </w:p>
    <w:p w14:paraId="454D2C0F" w14:textId="77777777" w:rsidR="00271E33" w:rsidRDefault="00271E33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Телекомпания СЭТ – 6ТВ</w:t>
      </w:r>
    </w:p>
    <w:p w14:paraId="6DFB9E20" w14:textId="77777777" w:rsidR="0074399A" w:rsidRDefault="0074399A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w14:paraId="70DF9E56" w14:textId="77777777" w:rsidR="0074399A" w:rsidRDefault="0074399A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w14:paraId="44E871BC" w14:textId="77777777" w:rsidR="0074399A" w:rsidRDefault="0074399A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w14:paraId="196A6FEB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color w:val="000000"/>
          <w:sz w:val="28"/>
          <w:szCs w:val="28"/>
        </w:rPr>
        <w:t xml:space="preserve">         ПОРЯДОК И УСЛОВИЯ ПРОВЕДЕНИЯ КОНКУРСА</w:t>
      </w:r>
    </w:p>
    <w:p w14:paraId="144A5D23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66A52D63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Для участия в конкурсе участники предоставляют в оргкомитет следующие документы:</w:t>
      </w:r>
    </w:p>
    <w:p w14:paraId="1B54DA4C" w14:textId="77777777" w:rsidR="00861895" w:rsidRDefault="00861895" w:rsidP="00861895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Анкету – заявку</w:t>
      </w:r>
      <w:r w:rsidRPr="007336F6">
        <w:rPr>
          <w:rFonts w:cs="Roboto"/>
          <w:color w:val="000000"/>
          <w:sz w:val="28"/>
          <w:szCs w:val="28"/>
        </w:rPr>
        <w:t xml:space="preserve"> участника установленного образца 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>
        <w:rPr>
          <w:rStyle w:val="a4"/>
          <w:rFonts w:cs="Roboto"/>
          <w:color w:val="000000"/>
          <w:sz w:val="28"/>
          <w:szCs w:val="28"/>
        </w:rPr>
        <w:t xml:space="preserve"> октября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20</w:t>
      </w:r>
      <w:r>
        <w:rPr>
          <w:rStyle w:val="a4"/>
          <w:rFonts w:cs="Roboto"/>
          <w:color w:val="000000"/>
          <w:sz w:val="28"/>
          <w:szCs w:val="28"/>
        </w:rPr>
        <w:t>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года (Приложение 1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 творчество.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Классическое,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творчество. Эстрадное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, Искусство концертмейстера, Вокальное творчество. Хоровое творчество.</w:t>
      </w:r>
      <w:r w:rsidRPr="00315F85">
        <w:rPr>
          <w:rStyle w:val="a4"/>
          <w:rFonts w:cs="Roboto"/>
          <w:color w:val="000000"/>
          <w:sz w:val="28"/>
          <w:szCs w:val="28"/>
        </w:rPr>
        <w:t>)</w:t>
      </w:r>
      <w:r w:rsidRPr="00F5763C">
        <w:rPr>
          <w:rStyle w:val="a4"/>
          <w:rFonts w:cs="Roboto"/>
          <w:color w:val="000000"/>
          <w:sz w:val="28"/>
          <w:szCs w:val="28"/>
        </w:rPr>
        <w:t>;</w:t>
      </w:r>
      <w:r w:rsidRPr="00E33936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w14:paraId="4E7B81A9" w14:textId="77777777" w:rsidR="00861895" w:rsidRDefault="00861895" w:rsidP="00861895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Анкету – заявку </w:t>
      </w:r>
      <w:r w:rsidRPr="00315F85">
        <w:rPr>
          <w:rStyle w:val="a4"/>
          <w:rFonts w:cs="Roboto"/>
          <w:b w:val="0"/>
          <w:color w:val="000000"/>
          <w:sz w:val="28"/>
          <w:szCs w:val="28"/>
        </w:rPr>
        <w:t xml:space="preserve">участника 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установленного образца 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 </w:t>
      </w:r>
      <w:r>
        <w:rPr>
          <w:rStyle w:val="a4"/>
          <w:rFonts w:cs="Roboto"/>
          <w:color w:val="000000"/>
          <w:sz w:val="28"/>
          <w:szCs w:val="28"/>
        </w:rPr>
        <w:t>октября 202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>
        <w:rPr>
          <w:rStyle w:val="a4"/>
          <w:rFonts w:cs="Roboto"/>
          <w:color w:val="000000"/>
          <w:sz w:val="28"/>
          <w:szCs w:val="28"/>
        </w:rPr>
        <w:t xml:space="preserve"> года (Приложение 2 номинации: </w:t>
      </w:r>
      <w:r w:rsidRPr="00315F85">
        <w:rPr>
          <w:rStyle w:val="a4"/>
          <w:rFonts w:cs="Roboto"/>
          <w:b w:val="0"/>
          <w:i/>
          <w:color w:val="000000"/>
          <w:sz w:val="28"/>
          <w:szCs w:val="28"/>
        </w:rPr>
        <w:t>Хореографическое творчество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. Художественное слово. Театральное творчество. Оригинальный жанр.)</w:t>
      </w:r>
      <w:r w:rsidRPr="00F5763C">
        <w:rPr>
          <w:rStyle w:val="a4"/>
          <w:rFonts w:cs="Roboto"/>
          <w:i/>
          <w:color w:val="000000"/>
          <w:sz w:val="28"/>
          <w:szCs w:val="28"/>
        </w:rPr>
        <w:t>;</w:t>
      </w:r>
    </w:p>
    <w:p w14:paraId="0C0D7BCB" w14:textId="77777777" w:rsidR="00861895" w:rsidRPr="00315F85" w:rsidRDefault="00861895" w:rsidP="00861895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Анкету – заявку </w:t>
      </w:r>
      <w:r w:rsidRPr="00315F85">
        <w:rPr>
          <w:rStyle w:val="a4"/>
          <w:rFonts w:cs="Roboto"/>
          <w:b w:val="0"/>
          <w:color w:val="000000"/>
          <w:sz w:val="28"/>
          <w:szCs w:val="28"/>
        </w:rPr>
        <w:t xml:space="preserve">участника 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установленного образца 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>
        <w:rPr>
          <w:rStyle w:val="a4"/>
          <w:rFonts w:cs="Roboto"/>
          <w:color w:val="000000"/>
          <w:sz w:val="28"/>
          <w:szCs w:val="28"/>
        </w:rPr>
        <w:t xml:space="preserve"> октября 202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>
        <w:rPr>
          <w:rStyle w:val="a4"/>
          <w:rFonts w:cs="Roboto"/>
          <w:color w:val="000000"/>
          <w:sz w:val="28"/>
          <w:szCs w:val="28"/>
        </w:rPr>
        <w:t xml:space="preserve"> года (Приложение 3 номинации: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Изобразительное творчество. Декоративно-прикладное искусство.)</w:t>
      </w:r>
      <w:r w:rsidRPr="00F5763C">
        <w:rPr>
          <w:rStyle w:val="a4"/>
          <w:rFonts w:cs="Roboto"/>
          <w:color w:val="000000"/>
          <w:sz w:val="28"/>
          <w:szCs w:val="28"/>
        </w:rPr>
        <w:t xml:space="preserve">; </w:t>
      </w:r>
    </w:p>
    <w:p w14:paraId="01A09D4C" w14:textId="77777777" w:rsidR="00861895" w:rsidRPr="009812F2" w:rsidRDefault="00861895" w:rsidP="00861895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sz w:val="28"/>
          <w:szCs w:val="28"/>
        </w:rPr>
      </w:pPr>
      <w:r w:rsidRPr="009812F2">
        <w:rPr>
          <w:rStyle w:val="a4"/>
          <w:rFonts w:cs="Roboto"/>
          <w:sz w:val="28"/>
          <w:szCs w:val="28"/>
        </w:rPr>
        <w:t>Для семинара: методические разработки, мастер класс (Приложение 4);</w:t>
      </w:r>
    </w:p>
    <w:p w14:paraId="0B64614C" w14:textId="77777777" w:rsidR="00861895" w:rsidRPr="009812F2" w:rsidRDefault="00861895" w:rsidP="00861895">
      <w:pPr>
        <w:pStyle w:val="a0"/>
        <w:widowControl/>
        <w:numPr>
          <w:ilvl w:val="0"/>
          <w:numId w:val="5"/>
        </w:numPr>
        <w:spacing w:after="0"/>
        <w:ind w:left="709" w:hanging="283"/>
        <w:jc w:val="both"/>
        <w:rPr>
          <w:rStyle w:val="a4"/>
          <w:rFonts w:cs="Roboto"/>
          <w:color w:val="000000"/>
          <w:sz w:val="28"/>
          <w:szCs w:val="28"/>
        </w:rPr>
      </w:pPr>
      <w:r w:rsidRPr="009812F2">
        <w:rPr>
          <w:rStyle w:val="a4"/>
          <w:rFonts w:cs="Roboto"/>
          <w:sz w:val="28"/>
          <w:szCs w:val="28"/>
        </w:rPr>
        <w:t>Согласие на оплату оргвзноса, обработку персональных данных,</w:t>
      </w:r>
      <w:r w:rsidRPr="009812F2">
        <w:rPr>
          <w:rStyle w:val="a4"/>
          <w:rFonts w:cs="Roboto"/>
          <w:color w:val="000000"/>
          <w:sz w:val="28"/>
          <w:szCs w:val="28"/>
        </w:rPr>
        <w:t xml:space="preserve"> профессиональную фото, видеосъёмку с логотипом АНО в области культуры и искусства </w:t>
      </w:r>
      <w:r w:rsidRP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9812F2">
        <w:rPr>
          <w:rStyle w:val="a4"/>
          <w:rFonts w:cs="Roboto"/>
          <w:color w:val="000000"/>
          <w:sz w:val="28"/>
          <w:szCs w:val="28"/>
        </w:rPr>
        <w:t>Талантливые дети</w:t>
      </w:r>
      <w:r w:rsidRP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9812F2">
        <w:rPr>
          <w:rStyle w:val="a4"/>
          <w:rFonts w:cs="Roboto"/>
          <w:color w:val="000000"/>
          <w:sz w:val="28"/>
          <w:szCs w:val="28"/>
        </w:rPr>
        <w:t>(Приложение 5).</w:t>
      </w:r>
    </w:p>
    <w:p w14:paraId="738610EB" w14:textId="77777777" w:rsidR="00861895" w:rsidRDefault="00861895" w:rsidP="00861895">
      <w:pPr>
        <w:pStyle w:val="a0"/>
        <w:widowControl/>
        <w:spacing w:after="0"/>
        <w:ind w:left="360" w:firstLine="349"/>
        <w:jc w:val="both"/>
        <w:rPr>
          <w:rStyle w:val="a4"/>
          <w:rFonts w:cs="Roboto"/>
          <w:color w:val="000000"/>
          <w:sz w:val="28"/>
          <w:szCs w:val="28"/>
        </w:rPr>
      </w:pPr>
    </w:p>
    <w:p w14:paraId="14A0A2E0" w14:textId="77777777" w:rsidR="00F5763C" w:rsidRPr="00037931" w:rsidRDefault="00F5763C" w:rsidP="009812F2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Организаторы конкурса вправе запретить частную фото и видеосъёмку во время конкурсных прослушиваний, конкурсных просмотров.</w:t>
      </w:r>
    </w:p>
    <w:p w14:paraId="1422EA3F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 конкурсе принимают участие детские и юношеские творческие коллективы, и отдельные исполнители, в том числе воспитанники детских домов, учащиеся образовательных учреждений среднего специального и высшего профессионального образования. Возраст участников от 5 до 21 года</w:t>
      </w:r>
      <w:r w:rsidR="009812F2">
        <w:rPr>
          <w:rFonts w:cs="Roboto"/>
          <w:color w:val="000000"/>
          <w:sz w:val="28"/>
          <w:szCs w:val="28"/>
        </w:rPr>
        <w:t>.</w:t>
      </w:r>
    </w:p>
    <w:p w14:paraId="326765D4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lastRenderedPageBreak/>
        <w:t>Участники</w:t>
      </w:r>
      <w:r w:rsidR="00CE2F46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="00873189">
        <w:rPr>
          <w:rStyle w:val="a4"/>
          <w:rFonts w:cs="Roboto"/>
          <w:b w:val="0"/>
          <w:color w:val="000000"/>
          <w:sz w:val="28"/>
          <w:szCs w:val="28"/>
        </w:rPr>
        <w:t>(только иногородние)</w:t>
      </w:r>
      <w:r>
        <w:rPr>
          <w:rStyle w:val="a4"/>
          <w:rFonts w:cs="Roboto"/>
          <w:b w:val="0"/>
          <w:color w:val="000000"/>
          <w:sz w:val="28"/>
          <w:szCs w:val="28"/>
        </w:rPr>
        <w:t>, не имеющие возможности прибытия на конкурс, могут пройти конкурсное прослушивание заочно (по видеозаписи).</w:t>
      </w:r>
    </w:p>
    <w:p w14:paraId="55118608" w14:textId="77777777" w:rsidR="00873189" w:rsidRDefault="00873189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Исключением является </w:t>
      </w:r>
      <w:r w:rsidR="00967E7D">
        <w:rPr>
          <w:rStyle w:val="a4"/>
          <w:rFonts w:cs="Roboto"/>
          <w:b w:val="0"/>
          <w:color w:val="000000"/>
          <w:sz w:val="28"/>
          <w:szCs w:val="28"/>
        </w:rPr>
        <w:t>ухудшение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в Хабаровском </w:t>
      </w:r>
      <w:r w:rsidR="00CE2F46">
        <w:rPr>
          <w:rStyle w:val="a4"/>
          <w:rFonts w:cs="Roboto"/>
          <w:b w:val="0"/>
          <w:color w:val="000000"/>
          <w:sz w:val="28"/>
          <w:szCs w:val="28"/>
        </w:rPr>
        <w:t>крае эпидемиологической</w:t>
      </w:r>
      <w:r w:rsidR="00967E7D">
        <w:rPr>
          <w:rStyle w:val="a4"/>
          <w:rFonts w:cs="Roboto"/>
          <w:b w:val="0"/>
          <w:color w:val="000000"/>
          <w:sz w:val="28"/>
          <w:szCs w:val="28"/>
        </w:rPr>
        <w:t xml:space="preserve"> обстановки.</w:t>
      </w:r>
    </w:p>
    <w:p w14:paraId="637805D2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1937E2FE" w14:textId="77777777" w:rsidR="00271E33" w:rsidRDefault="00271E33">
      <w:pPr>
        <w:pStyle w:val="a0"/>
        <w:widowControl/>
        <w:spacing w:after="0"/>
        <w:ind w:firstLine="709"/>
        <w:jc w:val="both"/>
        <w:rPr>
          <w:b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Конкурс проводится в один тур</w:t>
      </w:r>
      <w:r w:rsidR="009812F2">
        <w:rPr>
          <w:rStyle w:val="a4"/>
          <w:rFonts w:cs="Roboto"/>
          <w:b w:val="0"/>
          <w:color w:val="000000"/>
          <w:sz w:val="28"/>
          <w:szCs w:val="28"/>
        </w:rPr>
        <w:t>.</w:t>
      </w:r>
    </w:p>
    <w:p w14:paraId="463F29E8" w14:textId="77777777" w:rsidR="00271E33" w:rsidRDefault="00271E33">
      <w:pPr>
        <w:ind w:firstLine="708"/>
        <w:jc w:val="both"/>
        <w:rPr>
          <w:b/>
          <w:sz w:val="28"/>
          <w:szCs w:val="28"/>
        </w:rPr>
      </w:pPr>
    </w:p>
    <w:p w14:paraId="2D8CEB75" w14:textId="77777777" w:rsidR="00271E33" w:rsidRDefault="00271E33">
      <w:pPr>
        <w:ind w:firstLine="708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следующих номинациях: </w:t>
      </w:r>
    </w:p>
    <w:p w14:paraId="1C0C2A07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Инструментальное творчество. Классическое. </w:t>
      </w:r>
    </w:p>
    <w:p w14:paraId="4DC2FC87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Инструментальное творчество. Эстрадное.</w:t>
      </w:r>
    </w:p>
    <w:p w14:paraId="09224727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Искусство концертмейстера</w:t>
      </w:r>
      <w:r w:rsidR="00967E7D">
        <w:rPr>
          <w:rStyle w:val="a4"/>
          <w:rFonts w:cs="Times New Roman"/>
          <w:b w:val="0"/>
          <w:color w:val="000000"/>
          <w:sz w:val="28"/>
          <w:szCs w:val="28"/>
        </w:rPr>
        <w:t xml:space="preserve"> по всем направлениям инструментального творчества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w14:paraId="1BFC0C16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Вокальное творчество (академический, народный, эстрадный вокал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соло и ансамбли, вокально-инструментальный ансамбль)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w14:paraId="70899F20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Хоровое творчество.</w:t>
      </w:r>
    </w:p>
    <w:p w14:paraId="1DBB42BD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Изобразительное творчество (Живопись и графика, фотоискусство).</w:t>
      </w:r>
    </w:p>
    <w:p w14:paraId="5BD115DE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Декоративно-прикладное искусство.</w:t>
      </w:r>
    </w:p>
    <w:p w14:paraId="223FCC00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Хореографическое творчество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 Самодеятельные коллективы.</w:t>
      </w:r>
      <w:r w:rsidR="009812F2">
        <w:rPr>
          <w:rStyle w:val="a4"/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(классический, современный, 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 xml:space="preserve">эстрадный,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народный танец, бальные танцы). </w:t>
      </w:r>
    </w:p>
    <w:p w14:paraId="387BBDEA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Хореографическое творчество. </w:t>
      </w:r>
      <w:r>
        <w:rPr>
          <w:rStyle w:val="a4"/>
          <w:rFonts w:cs="Times New Roman"/>
          <w:b w:val="0"/>
          <w:color w:val="000000"/>
          <w:sz w:val="28"/>
          <w:szCs w:val="28"/>
          <w:u w:val="single"/>
        </w:rPr>
        <w:t>Образцовые коллективы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(классический, современный, 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эстрадный,</w:t>
      </w:r>
      <w:r w:rsidR="00C40B1E">
        <w:rPr>
          <w:rStyle w:val="a4"/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народный танец, бальные танцы). </w:t>
      </w:r>
    </w:p>
    <w:p w14:paraId="70316371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Художественное слово.</w:t>
      </w:r>
    </w:p>
    <w:p w14:paraId="4796329A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Театральное творчество. </w:t>
      </w:r>
    </w:p>
    <w:p w14:paraId="09CAA6E4" w14:textId="77777777" w:rsidR="00271E33" w:rsidRDefault="00271E33">
      <w:pPr>
        <w:pStyle w:val="a0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Оригинальный жанр.</w:t>
      </w:r>
      <w:r>
        <w:rPr>
          <w:rFonts w:cs="Times New Roman"/>
          <w:sz w:val="28"/>
          <w:szCs w:val="28"/>
        </w:rPr>
        <w:t xml:space="preserve"> </w:t>
      </w:r>
    </w:p>
    <w:p w14:paraId="476B8EE5" w14:textId="77777777" w:rsidR="00712408" w:rsidRDefault="00271E33" w:rsidP="00712408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Учитель-ученик</w:t>
      </w:r>
      <w:r w:rsidR="00967E7D">
        <w:rPr>
          <w:rFonts w:cs="Times New Roman"/>
          <w:sz w:val="28"/>
          <w:szCs w:val="28"/>
        </w:rPr>
        <w:t xml:space="preserve"> во всех номинациях</w:t>
      </w:r>
      <w:r w:rsidR="009812F2">
        <w:rPr>
          <w:rFonts w:cs="Times New Roman"/>
          <w:sz w:val="28"/>
          <w:szCs w:val="28"/>
        </w:rPr>
        <w:t>.</w:t>
      </w:r>
      <w:r w:rsidR="00712408" w:rsidRPr="00712408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w14:paraId="5155255E" w14:textId="77777777" w:rsidR="00712408" w:rsidRPr="006D231E" w:rsidRDefault="009812F2" w:rsidP="00712408">
      <w:pPr>
        <w:pStyle w:val="a0"/>
        <w:widowControl/>
        <w:numPr>
          <w:ilvl w:val="0"/>
          <w:numId w:val="9"/>
        </w:numPr>
        <w:spacing w:after="0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="00712408">
        <w:rPr>
          <w:rStyle w:val="a4"/>
          <w:rFonts w:cs="Roboto"/>
          <w:b w:val="0"/>
          <w:color w:val="000000"/>
          <w:sz w:val="28"/>
          <w:szCs w:val="28"/>
        </w:rPr>
        <w:t>Видеовыступлени</w:t>
      </w:r>
      <w:r w:rsidR="006D231E">
        <w:rPr>
          <w:rStyle w:val="a4"/>
          <w:rFonts w:cs="Roboto"/>
          <w:b w:val="0"/>
          <w:color w:val="000000"/>
          <w:sz w:val="28"/>
          <w:szCs w:val="28"/>
        </w:rPr>
        <w:t>е</w:t>
      </w:r>
      <w:r w:rsidR="00712408">
        <w:rPr>
          <w:rStyle w:val="a4"/>
          <w:rFonts w:cs="Roboto"/>
          <w:b w:val="0"/>
          <w:color w:val="000000"/>
          <w:sz w:val="28"/>
          <w:szCs w:val="28"/>
        </w:rPr>
        <w:t xml:space="preserve"> (</w:t>
      </w:r>
      <w:r w:rsidR="00712408" w:rsidRPr="006D231E">
        <w:rPr>
          <w:rStyle w:val="a4"/>
          <w:rFonts w:cs="Roboto"/>
          <w:color w:val="000000"/>
          <w:sz w:val="28"/>
          <w:szCs w:val="28"/>
        </w:rPr>
        <w:t xml:space="preserve">для </w:t>
      </w:r>
      <w:r w:rsidR="00967E7D">
        <w:rPr>
          <w:rStyle w:val="a4"/>
          <w:rFonts w:cs="Roboto"/>
          <w:color w:val="000000"/>
          <w:sz w:val="28"/>
          <w:szCs w:val="28"/>
        </w:rPr>
        <w:t xml:space="preserve">иногородних </w:t>
      </w:r>
      <w:r w:rsidR="00712408" w:rsidRPr="006D231E">
        <w:rPr>
          <w:rStyle w:val="a4"/>
          <w:rFonts w:cs="Roboto"/>
          <w:color w:val="000000"/>
          <w:sz w:val="28"/>
          <w:szCs w:val="28"/>
        </w:rPr>
        <w:t>участников, не имеющи</w:t>
      </w:r>
      <w:r>
        <w:rPr>
          <w:rStyle w:val="a4"/>
          <w:rFonts w:cs="Roboto"/>
          <w:color w:val="000000"/>
          <w:sz w:val="28"/>
          <w:szCs w:val="28"/>
        </w:rPr>
        <w:t>х</w:t>
      </w:r>
      <w:r w:rsidR="00712408" w:rsidRPr="006D231E">
        <w:rPr>
          <w:rStyle w:val="a4"/>
          <w:rFonts w:cs="Roboto"/>
          <w:color w:val="000000"/>
          <w:sz w:val="28"/>
          <w:szCs w:val="28"/>
        </w:rPr>
        <w:t xml:space="preserve"> возможности прибытия на конкурс</w:t>
      </w:r>
      <w:r w:rsidR="00967E7D">
        <w:rPr>
          <w:rStyle w:val="a4"/>
          <w:rFonts w:cs="Roboto"/>
          <w:color w:val="000000"/>
          <w:sz w:val="28"/>
          <w:szCs w:val="28"/>
        </w:rPr>
        <w:t>, с пометкой в дипломе, как видеовыступление</w:t>
      </w:r>
      <w:r>
        <w:rPr>
          <w:rStyle w:val="a4"/>
          <w:rFonts w:cs="Roboto"/>
          <w:color w:val="000000"/>
          <w:sz w:val="28"/>
          <w:szCs w:val="28"/>
        </w:rPr>
        <w:t>)</w:t>
      </w:r>
      <w:r w:rsidR="00712408" w:rsidRPr="006D231E">
        <w:rPr>
          <w:rStyle w:val="a4"/>
          <w:rFonts w:cs="Roboto"/>
          <w:color w:val="000000"/>
          <w:sz w:val="28"/>
          <w:szCs w:val="28"/>
        </w:rPr>
        <w:t>.</w:t>
      </w:r>
    </w:p>
    <w:p w14:paraId="1FB57CE1" w14:textId="77777777" w:rsidR="00271E33" w:rsidRDefault="00712408" w:rsidP="009812F2">
      <w:pPr>
        <w:pStyle w:val="a0"/>
        <w:numPr>
          <w:ilvl w:val="0"/>
          <w:numId w:val="9"/>
        </w:numPr>
        <w:tabs>
          <w:tab w:val="left" w:pos="3345"/>
        </w:tabs>
        <w:spacing w:after="0"/>
        <w:jc w:val="both"/>
      </w:pPr>
      <w:r>
        <w:rPr>
          <w:rStyle w:val="a4"/>
          <w:rFonts w:cs="Times New Roman"/>
          <w:b w:val="0"/>
          <w:color w:val="000000"/>
          <w:sz w:val="28"/>
          <w:szCs w:val="28"/>
        </w:rPr>
        <w:t>Семинар</w:t>
      </w:r>
      <w:r w:rsidR="009812F2">
        <w:rPr>
          <w:rStyle w:val="a4"/>
          <w:rFonts w:cs="Times New Roman"/>
          <w:b w:val="0"/>
          <w:color w:val="000000"/>
          <w:sz w:val="28"/>
          <w:szCs w:val="28"/>
        </w:rPr>
        <w:t>: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методическая</w:t>
      </w:r>
      <w:r w:rsidR="00271E33">
        <w:rPr>
          <w:rStyle w:val="a4"/>
          <w:rFonts w:cs="Times New Roman"/>
          <w:b w:val="0"/>
          <w:color w:val="000000"/>
          <w:sz w:val="28"/>
          <w:szCs w:val="28"/>
        </w:rPr>
        <w:t xml:space="preserve"> разработка, мастер-класс</w:t>
      </w:r>
      <w:r w:rsidR="006D231E">
        <w:rPr>
          <w:rStyle w:val="a4"/>
          <w:rFonts w:cs="Times New Roman"/>
          <w:b w:val="0"/>
          <w:color w:val="000000"/>
          <w:sz w:val="28"/>
          <w:szCs w:val="28"/>
        </w:rPr>
        <w:t>.</w:t>
      </w:r>
      <w:r w:rsidR="00271E33">
        <w:rPr>
          <w:rFonts w:cs="Times New Roman"/>
          <w:sz w:val="28"/>
          <w:szCs w:val="28"/>
        </w:rPr>
        <w:tab/>
      </w:r>
    </w:p>
    <w:p w14:paraId="3B7B4B86" w14:textId="77777777" w:rsidR="00271E33" w:rsidRDefault="00271E33">
      <w:pPr>
        <w:ind w:firstLine="708"/>
        <w:jc w:val="both"/>
      </w:pPr>
    </w:p>
    <w:p w14:paraId="3A0FF5F2" w14:textId="77777777" w:rsidR="00271E33" w:rsidRDefault="00271E33">
      <w:pPr>
        <w:pStyle w:val="a0"/>
        <w:widowControl/>
        <w:spacing w:after="0"/>
        <w:jc w:val="both"/>
      </w:pPr>
    </w:p>
    <w:p w14:paraId="0C97CE57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sz w:val="28"/>
          <w:szCs w:val="28"/>
        </w:rPr>
        <w:t>Возрастные группы по номинациям, требования к программам:</w:t>
      </w:r>
    </w:p>
    <w:p w14:paraId="5630AD66" w14:textId="77777777" w:rsidR="00271E33" w:rsidRDefault="00271E33">
      <w:pPr>
        <w:pStyle w:val="a0"/>
        <w:widowControl/>
        <w:spacing w:after="0"/>
        <w:ind w:left="360"/>
        <w:jc w:val="both"/>
      </w:pPr>
    </w:p>
    <w:p w14:paraId="26F5454F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Классическое</w:t>
      </w:r>
      <w:r>
        <w:rPr>
          <w:rFonts w:cs="Roboto"/>
          <w:sz w:val="28"/>
          <w:szCs w:val="28"/>
        </w:rPr>
        <w:t>: соло (все инструменты); фортепианные ансамбли</w:t>
      </w:r>
      <w:r>
        <w:rPr>
          <w:sz w:val="28"/>
        </w:rPr>
        <w:t xml:space="preserve"> </w:t>
      </w:r>
      <w:r>
        <w:rPr>
          <w:rFonts w:cs="Roboto"/>
          <w:sz w:val="28"/>
          <w:szCs w:val="28"/>
        </w:rPr>
        <w:t>учащихся; инструментальные смешанные дуэты, трио, квартеты любого состава; инструментальные ансамбли и оркестры (</w:t>
      </w:r>
      <w:r w:rsidRPr="006D231E">
        <w:rPr>
          <w:rFonts w:cs="Roboto"/>
          <w:b/>
          <w:sz w:val="28"/>
          <w:szCs w:val="28"/>
        </w:rPr>
        <w:t>разрешается участие 1 преподавателя</w:t>
      </w:r>
      <w:r w:rsidR="00967E7D">
        <w:rPr>
          <w:rFonts w:cs="Roboto"/>
          <w:b/>
          <w:sz w:val="28"/>
          <w:szCs w:val="28"/>
        </w:rPr>
        <w:t>, но не исполнения ведущей партии</w:t>
      </w:r>
      <w:r>
        <w:rPr>
          <w:rFonts w:cs="Roboto"/>
          <w:sz w:val="28"/>
          <w:szCs w:val="28"/>
        </w:rPr>
        <w:t>)</w:t>
      </w:r>
      <w:r w:rsidR="009812F2">
        <w:rPr>
          <w:rFonts w:cs="Roboto"/>
          <w:sz w:val="28"/>
          <w:szCs w:val="28"/>
        </w:rPr>
        <w:t>.</w:t>
      </w:r>
      <w:r>
        <w:rPr>
          <w:rFonts w:cs="Roboto"/>
          <w:sz w:val="28"/>
          <w:szCs w:val="28"/>
        </w:rPr>
        <w:t xml:space="preserve"> </w:t>
      </w:r>
    </w:p>
    <w:p w14:paraId="307EF7E3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Эстрадное</w:t>
      </w:r>
      <w:r>
        <w:rPr>
          <w:rFonts w:cs="Roboto"/>
          <w:sz w:val="28"/>
          <w:szCs w:val="28"/>
        </w:rPr>
        <w:t>: соло (все инструменты); фортепианные ансамбли учащихся; инструментальные смешанные дуэты, трио, квартеты любого состава; инструментальные ансамбли и оркестры (</w:t>
      </w:r>
      <w:r w:rsidRPr="006D231E">
        <w:rPr>
          <w:rFonts w:cs="Roboto"/>
          <w:b/>
          <w:sz w:val="28"/>
          <w:szCs w:val="28"/>
        </w:rPr>
        <w:t>разрешается участие 1 </w:t>
      </w:r>
      <w:r w:rsidR="00CE2F46" w:rsidRPr="006D231E">
        <w:rPr>
          <w:rFonts w:cs="Roboto"/>
          <w:b/>
          <w:sz w:val="28"/>
          <w:szCs w:val="28"/>
        </w:rPr>
        <w:t>преподавателя</w:t>
      </w:r>
      <w:r w:rsidR="00CE2F46">
        <w:rPr>
          <w:rFonts w:cs="Roboto"/>
          <w:b/>
          <w:sz w:val="28"/>
          <w:szCs w:val="28"/>
        </w:rPr>
        <w:t>, но не исполнение ведущей партии</w:t>
      </w:r>
      <w:r>
        <w:rPr>
          <w:rFonts w:cs="Roboto"/>
          <w:sz w:val="28"/>
          <w:szCs w:val="28"/>
        </w:rPr>
        <w:t>)</w:t>
      </w:r>
      <w:r w:rsidR="009812F2">
        <w:rPr>
          <w:rFonts w:cs="Roboto"/>
          <w:sz w:val="28"/>
          <w:szCs w:val="28"/>
        </w:rPr>
        <w:t>.</w:t>
      </w:r>
      <w:r>
        <w:rPr>
          <w:rStyle w:val="a4"/>
          <w:rFonts w:cs="Times New Roman"/>
          <w:color w:val="000000"/>
          <w:sz w:val="28"/>
          <w:szCs w:val="28"/>
        </w:rPr>
        <w:t xml:space="preserve"> </w:t>
      </w:r>
    </w:p>
    <w:p w14:paraId="61829076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14:paraId="7F7B1F6A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lastRenderedPageBreak/>
        <w:t xml:space="preserve">Возрастные группы: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смешанная группа, учащиеся и студенты учреждений среднего и высшего профессионального образования. </w:t>
      </w:r>
    </w:p>
    <w:p w14:paraId="2BA226A1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467BAEC5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6D231E">
        <w:rPr>
          <w:rFonts w:cs="Roboto"/>
          <w:b/>
          <w:sz w:val="28"/>
          <w:szCs w:val="28"/>
        </w:rPr>
        <w:t>2 разнохарактерных произведения</w:t>
      </w:r>
      <w:r w:rsidR="009812F2">
        <w:rPr>
          <w:rFonts w:cs="Roboto"/>
          <w:b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общее </w:t>
      </w:r>
      <w:r w:rsidR="00CC71FF">
        <w:rPr>
          <w:rFonts w:cs="Roboto"/>
          <w:sz w:val="28"/>
          <w:szCs w:val="28"/>
        </w:rPr>
        <w:t>время звучания</w:t>
      </w:r>
      <w:r>
        <w:rPr>
          <w:rFonts w:cs="Roboto"/>
          <w:sz w:val="28"/>
          <w:szCs w:val="28"/>
        </w:rPr>
        <w:t xml:space="preserve"> </w:t>
      </w:r>
      <w:r w:rsidR="009812F2">
        <w:rPr>
          <w:rFonts w:cs="Roboto"/>
          <w:sz w:val="28"/>
          <w:szCs w:val="28"/>
        </w:rPr>
        <w:t xml:space="preserve">– </w:t>
      </w:r>
      <w:r w:rsidRPr="006D231E">
        <w:rPr>
          <w:rFonts w:cs="Roboto"/>
          <w:b/>
          <w:sz w:val="28"/>
          <w:szCs w:val="28"/>
        </w:rPr>
        <w:t>не более 6 минут</w:t>
      </w:r>
      <w:r>
        <w:rPr>
          <w:rFonts w:cs="Roboto"/>
          <w:sz w:val="28"/>
          <w:szCs w:val="28"/>
        </w:rPr>
        <w:t>.</w:t>
      </w:r>
    </w:p>
    <w:p w14:paraId="17AD93B2" w14:textId="77777777" w:rsidR="00DE3CC0" w:rsidRDefault="00DE3CC0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14:paraId="4C3B3096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Искусство концертмейстера </w:t>
      </w:r>
      <w:r>
        <w:rPr>
          <w:rFonts w:cs="Roboto"/>
          <w:sz w:val="28"/>
          <w:szCs w:val="28"/>
        </w:rPr>
        <w:t>(аккомпанирует учащийся, солист-преподаватель, иллюстратор).</w:t>
      </w:r>
      <w:r>
        <w:rPr>
          <w:rFonts w:cs="Roboto"/>
          <w:b/>
          <w:sz w:val="28"/>
          <w:szCs w:val="28"/>
        </w:rPr>
        <w:t xml:space="preserve"> </w:t>
      </w:r>
    </w:p>
    <w:p w14:paraId="0DE4B5B7" w14:textId="77777777" w:rsidR="00DE3CC0" w:rsidRDefault="00DE3CC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39F59B0C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 xml:space="preserve">Возрастные группы: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учащиеся и студенты учреждений среднего и высшего профессионального образования. </w:t>
      </w:r>
    </w:p>
    <w:p w14:paraId="2F105721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6D231E">
        <w:rPr>
          <w:rFonts w:cs="Roboto"/>
          <w:b/>
          <w:sz w:val="28"/>
          <w:szCs w:val="28"/>
        </w:rPr>
        <w:t>1 произведение</w:t>
      </w:r>
      <w:r w:rsidR="009812F2">
        <w:rPr>
          <w:rFonts w:cs="Roboto"/>
          <w:b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общее </w:t>
      </w:r>
      <w:r w:rsidR="006D231E">
        <w:rPr>
          <w:rFonts w:cs="Roboto"/>
          <w:sz w:val="28"/>
          <w:szCs w:val="28"/>
        </w:rPr>
        <w:t>время звучания</w:t>
      </w:r>
      <w:r>
        <w:rPr>
          <w:rFonts w:cs="Roboto"/>
          <w:sz w:val="28"/>
          <w:szCs w:val="28"/>
        </w:rPr>
        <w:t xml:space="preserve"> </w:t>
      </w:r>
      <w:r w:rsidR="009812F2">
        <w:rPr>
          <w:rFonts w:cs="Roboto"/>
          <w:sz w:val="28"/>
          <w:szCs w:val="28"/>
        </w:rPr>
        <w:t xml:space="preserve">– </w:t>
      </w:r>
      <w:r w:rsidRPr="006D231E">
        <w:rPr>
          <w:rFonts w:cs="Roboto"/>
          <w:b/>
          <w:sz w:val="28"/>
          <w:szCs w:val="28"/>
        </w:rPr>
        <w:t>не более 4 минут</w:t>
      </w:r>
      <w:r>
        <w:rPr>
          <w:rFonts w:cs="Roboto"/>
          <w:sz w:val="28"/>
          <w:szCs w:val="28"/>
        </w:rPr>
        <w:t>.</w:t>
      </w:r>
    </w:p>
    <w:p w14:paraId="66204FF1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02348350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Вокальное творчество (академический, народный, эстрадный вокал - соло и ансамбли, вокально-инструментальный ансамбль)</w:t>
      </w:r>
      <w:r w:rsidR="009812F2">
        <w:rPr>
          <w:rStyle w:val="a4"/>
          <w:rFonts w:cs="Times New Roman"/>
          <w:color w:val="000000"/>
          <w:sz w:val="28"/>
          <w:szCs w:val="28"/>
        </w:rPr>
        <w:t>.</w:t>
      </w:r>
      <w:r>
        <w:rPr>
          <w:rStyle w:val="a4"/>
          <w:rFonts w:cs="Times New Roman"/>
          <w:color w:val="000000"/>
          <w:sz w:val="28"/>
          <w:szCs w:val="28"/>
        </w:rPr>
        <w:t xml:space="preserve"> </w:t>
      </w:r>
    </w:p>
    <w:p w14:paraId="2DBF0D7D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6290C58B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7 лет, 8 – 10 лет, 11 – 13 лет, 14 – 17 лет, </w:t>
      </w:r>
      <w:r>
        <w:rPr>
          <w:rFonts w:cs="Roboto"/>
          <w:sz w:val="28"/>
          <w:szCs w:val="28"/>
        </w:rPr>
        <w:br/>
        <w:t>18 – 21 год,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смешанная группа, 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w14:paraId="6B62F1B3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2762F4D9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произведение</w:t>
      </w:r>
      <w:r>
        <w:rPr>
          <w:rFonts w:cs="Roboto"/>
          <w:sz w:val="28"/>
          <w:szCs w:val="28"/>
        </w:rPr>
        <w:t xml:space="preserve"> по выбору, звучанием </w:t>
      </w:r>
      <w:r w:rsidRPr="00DE3CC0">
        <w:rPr>
          <w:rFonts w:cs="Roboto"/>
          <w:b/>
          <w:sz w:val="28"/>
          <w:szCs w:val="28"/>
        </w:rPr>
        <w:t>не более 4 минут</w:t>
      </w:r>
      <w:r>
        <w:rPr>
          <w:rFonts w:cs="Roboto"/>
          <w:sz w:val="28"/>
          <w:szCs w:val="28"/>
        </w:rPr>
        <w:t>.</w:t>
      </w:r>
    </w:p>
    <w:p w14:paraId="02F2C34E" w14:textId="77777777" w:rsidR="00271E33" w:rsidRDefault="00271E33">
      <w:pPr>
        <w:pStyle w:val="a0"/>
        <w:widowControl/>
        <w:spacing w:after="0"/>
        <w:jc w:val="both"/>
        <w:rPr>
          <w:rFonts w:cs="Roboto"/>
          <w:sz w:val="28"/>
          <w:szCs w:val="28"/>
        </w:rPr>
      </w:pPr>
    </w:p>
    <w:p w14:paraId="4E95502D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E3CC0">
        <w:rPr>
          <w:rStyle w:val="a4"/>
          <w:rFonts w:cs="Roboto"/>
          <w:color w:val="000000"/>
          <w:sz w:val="28"/>
          <w:szCs w:val="28"/>
        </w:rPr>
        <w:t xml:space="preserve">только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DE3CC0">
        <w:rPr>
          <w:rStyle w:val="a4"/>
          <w:rFonts w:cs="Roboto"/>
          <w:color w:val="000000"/>
          <w:sz w:val="28"/>
          <w:szCs w:val="28"/>
        </w:rPr>
        <w:t>живым звуком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DE3CC0">
        <w:rPr>
          <w:rStyle w:val="a4"/>
          <w:rFonts w:cs="Roboto"/>
          <w:color w:val="000000"/>
          <w:sz w:val="28"/>
          <w:szCs w:val="28"/>
        </w:rPr>
        <w:t>.</w:t>
      </w:r>
    </w:p>
    <w:p w14:paraId="680A4E5D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19219836" w14:textId="77777777" w:rsidR="00DD4148" w:rsidRDefault="00DD4148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w14:paraId="296FEF7D" w14:textId="77777777" w:rsidR="00DD4148" w:rsidRDefault="00DD4148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w14:paraId="7194DBDC" w14:textId="77777777" w:rsidR="00DD4148" w:rsidRDefault="00DD4148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w14:paraId="41B9C060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Хоровое творчество.</w:t>
      </w:r>
    </w:p>
    <w:p w14:paraId="769D0D3C" w14:textId="77777777" w:rsidR="00DE3CC0" w:rsidRDefault="00DE3CC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71BEF611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–14 лет</w:t>
      </w:r>
      <w:r w:rsidR="00DE3CC0">
        <w:rPr>
          <w:rFonts w:cs="Roboto"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15 – 21 год, смешанная группа, </w:t>
      </w:r>
      <w:r>
        <w:rPr>
          <w:rStyle w:val="a4"/>
          <w:rFonts w:cs="Times New Roman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sz w:val="28"/>
          <w:szCs w:val="28"/>
        </w:rPr>
        <w:t>.</w:t>
      </w:r>
    </w:p>
    <w:p w14:paraId="54CD245A" w14:textId="77777777" w:rsidR="00DE3CC0" w:rsidRDefault="00DE3CC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44124727" w14:textId="77777777" w:rsidR="00271E33" w:rsidRPr="00DE3CC0" w:rsidRDefault="00271E33">
      <w:pPr>
        <w:pStyle w:val="a0"/>
        <w:widowControl/>
        <w:spacing w:after="0"/>
        <w:ind w:firstLine="709"/>
        <w:jc w:val="both"/>
        <w:rPr>
          <w:b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– 2 произведения</w:t>
      </w:r>
      <w:r>
        <w:rPr>
          <w:rFonts w:cs="Roboto"/>
          <w:sz w:val="28"/>
          <w:szCs w:val="28"/>
        </w:rPr>
        <w:t xml:space="preserve"> по выбору, звучанием </w:t>
      </w:r>
      <w:r w:rsidRPr="00DE3CC0">
        <w:rPr>
          <w:rFonts w:cs="Roboto"/>
          <w:b/>
          <w:sz w:val="28"/>
          <w:szCs w:val="28"/>
        </w:rPr>
        <w:t>не более 5 минут.</w:t>
      </w:r>
    </w:p>
    <w:p w14:paraId="1231BE67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70032302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E3CC0">
        <w:rPr>
          <w:rStyle w:val="a4"/>
          <w:rFonts w:cs="Roboto"/>
          <w:color w:val="000000"/>
          <w:sz w:val="28"/>
          <w:szCs w:val="28"/>
        </w:rPr>
        <w:t xml:space="preserve">только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DE3CC0">
        <w:rPr>
          <w:rStyle w:val="a4"/>
          <w:rFonts w:cs="Roboto"/>
          <w:color w:val="000000"/>
          <w:sz w:val="28"/>
          <w:szCs w:val="28"/>
        </w:rPr>
        <w:t>живым звуком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DE3CC0">
        <w:rPr>
          <w:rStyle w:val="a4"/>
          <w:rFonts w:cs="Roboto"/>
          <w:color w:val="000000"/>
          <w:sz w:val="28"/>
          <w:szCs w:val="28"/>
        </w:rPr>
        <w:t>.</w:t>
      </w:r>
    </w:p>
    <w:p w14:paraId="36FEB5B0" w14:textId="77777777" w:rsidR="00DE3CC0" w:rsidRDefault="00DE3CC0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w14:paraId="1AB01A65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t>Хореографическое творчество (для коллективов, не имеющих звание "Образцовый") (классический, современный,</w:t>
      </w:r>
      <w:r w:rsidR="00DE3CC0">
        <w:rPr>
          <w:rStyle w:val="a4"/>
          <w:rFonts w:cs="Times New Roman"/>
          <w:sz w:val="28"/>
          <w:szCs w:val="28"/>
        </w:rPr>
        <w:t xml:space="preserve"> эстрадный,</w:t>
      </w:r>
      <w:r>
        <w:rPr>
          <w:rStyle w:val="a4"/>
          <w:rFonts w:cs="Times New Roman"/>
          <w:sz w:val="28"/>
          <w:szCs w:val="28"/>
        </w:rPr>
        <w:t xml:space="preserve"> народный танец, бальные танцы).</w:t>
      </w:r>
    </w:p>
    <w:p w14:paraId="30D7AA69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5A3C91C4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lastRenderedPageBreak/>
        <w:t xml:space="preserve">Хореографическое творчество. </w:t>
      </w:r>
      <w:r w:rsidRPr="00D36187">
        <w:rPr>
          <w:rStyle w:val="a4"/>
          <w:rFonts w:cs="Times New Roman"/>
          <w:sz w:val="28"/>
          <w:szCs w:val="28"/>
        </w:rPr>
        <w:t>Образцовые</w:t>
      </w:r>
      <w:r w:rsidR="00D36187">
        <w:rPr>
          <w:rStyle w:val="a4"/>
          <w:rFonts w:cs="Times New Roman"/>
          <w:sz w:val="28"/>
          <w:szCs w:val="28"/>
        </w:rPr>
        <w:t xml:space="preserve"> </w:t>
      </w:r>
      <w:r w:rsidRPr="00D36187">
        <w:rPr>
          <w:rStyle w:val="a4"/>
          <w:rFonts w:cs="Times New Roman"/>
          <w:sz w:val="28"/>
          <w:szCs w:val="28"/>
        </w:rPr>
        <w:t>коллективы</w:t>
      </w:r>
      <w:r>
        <w:rPr>
          <w:rStyle w:val="a4"/>
          <w:rFonts w:cs="Times New Roman"/>
          <w:sz w:val="28"/>
          <w:szCs w:val="28"/>
        </w:rPr>
        <w:t xml:space="preserve"> (классический, современный, </w:t>
      </w:r>
      <w:r w:rsidR="00DE3CC0">
        <w:rPr>
          <w:rStyle w:val="a4"/>
          <w:rFonts w:cs="Times New Roman"/>
          <w:sz w:val="28"/>
          <w:szCs w:val="28"/>
        </w:rPr>
        <w:t xml:space="preserve">эстрадный, </w:t>
      </w:r>
      <w:r>
        <w:rPr>
          <w:rStyle w:val="a4"/>
          <w:rFonts w:cs="Times New Roman"/>
          <w:sz w:val="28"/>
          <w:szCs w:val="28"/>
        </w:rPr>
        <w:t xml:space="preserve">народный танец, бальные танцы). </w:t>
      </w:r>
    </w:p>
    <w:p w14:paraId="7196D064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033B3D8E" w14:textId="77777777" w:rsidR="00271E33" w:rsidRDefault="00271E33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5 - 8 лет, 9 - 14 лет, 15 – 21 год,</w:t>
      </w:r>
      <w:r>
        <w:rPr>
          <w:rStyle w:val="a4"/>
          <w:rFonts w:cs="Times New Roman"/>
          <w:b w:val="0"/>
          <w:sz w:val="28"/>
          <w:szCs w:val="28"/>
        </w:rPr>
        <w:t xml:space="preserve"> учащиеся и студенты учреждений среднего и высшего профессионального образования</w:t>
      </w:r>
      <w:r w:rsidR="00D36187">
        <w:rPr>
          <w:rStyle w:val="a4"/>
          <w:rFonts w:cs="Times New Roman"/>
          <w:b w:val="0"/>
          <w:sz w:val="28"/>
          <w:szCs w:val="28"/>
        </w:rPr>
        <w:t>.</w:t>
      </w:r>
    </w:p>
    <w:p w14:paraId="34FF1C98" w14:textId="77777777" w:rsidR="00271E33" w:rsidRDefault="00271E33">
      <w:pPr>
        <w:pStyle w:val="a0"/>
        <w:widowControl/>
        <w:spacing w:after="0"/>
        <w:ind w:left="360"/>
        <w:jc w:val="center"/>
      </w:pPr>
    </w:p>
    <w:p w14:paraId="0BA7E56C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номер</w:t>
      </w:r>
      <w:r w:rsidR="00DE3CC0">
        <w:rPr>
          <w:rFonts w:cs="Roboto"/>
          <w:b/>
          <w:sz w:val="28"/>
          <w:szCs w:val="28"/>
        </w:rPr>
        <w:t>.</w:t>
      </w:r>
      <w:r>
        <w:rPr>
          <w:rFonts w:cs="Roboto"/>
          <w:sz w:val="28"/>
          <w:szCs w:val="28"/>
        </w:rPr>
        <w:t xml:space="preserve"> </w:t>
      </w:r>
    </w:p>
    <w:p w14:paraId="6D072C0D" w14:textId="77777777" w:rsidR="00271E33" w:rsidRDefault="00271E33">
      <w:pPr>
        <w:pStyle w:val="a0"/>
        <w:widowControl/>
        <w:spacing w:after="0"/>
        <w:jc w:val="both"/>
        <w:rPr>
          <w:rFonts w:cs="Roboto"/>
          <w:sz w:val="28"/>
          <w:szCs w:val="28"/>
        </w:rPr>
      </w:pPr>
    </w:p>
    <w:p w14:paraId="71912899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Художественное слово</w:t>
      </w:r>
      <w:r w:rsidR="00DE3CC0">
        <w:rPr>
          <w:rStyle w:val="a4"/>
          <w:rFonts w:cs="Times New Roman"/>
          <w:sz w:val="28"/>
          <w:szCs w:val="28"/>
        </w:rPr>
        <w:t>.</w:t>
      </w:r>
    </w:p>
    <w:p w14:paraId="626B2BAA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Театральное творчество</w:t>
      </w:r>
      <w:r w:rsidR="00DE3CC0">
        <w:rPr>
          <w:rStyle w:val="a4"/>
          <w:rFonts w:cs="Times New Roman"/>
          <w:sz w:val="28"/>
          <w:szCs w:val="28"/>
        </w:rPr>
        <w:t>.</w:t>
      </w:r>
    </w:p>
    <w:p w14:paraId="48A21919" w14:textId="77777777" w:rsidR="00DE3CC0" w:rsidRDefault="00DE3CC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76E9F633" w14:textId="77777777" w:rsidR="00271E33" w:rsidRDefault="00271E33" w:rsidP="009812F2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sz w:val="28"/>
          <w:szCs w:val="28"/>
        </w:rPr>
        <w:t>.</w:t>
      </w:r>
    </w:p>
    <w:p w14:paraId="6BD18F9B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09AD265B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 xml:space="preserve">1 номер (отрывок) до 5 минут, для театрального творчества - до </w:t>
      </w:r>
      <w:r w:rsidR="004D6300">
        <w:rPr>
          <w:rFonts w:cs="Roboto"/>
          <w:b/>
          <w:sz w:val="28"/>
          <w:szCs w:val="28"/>
        </w:rPr>
        <w:t>45</w:t>
      </w:r>
      <w:r w:rsidRPr="00DE3CC0">
        <w:rPr>
          <w:rFonts w:cs="Roboto"/>
          <w:b/>
          <w:sz w:val="28"/>
          <w:szCs w:val="28"/>
        </w:rPr>
        <w:t xml:space="preserve"> минут</w:t>
      </w:r>
      <w:r w:rsidR="00DE3CC0" w:rsidRPr="00DE3CC0">
        <w:rPr>
          <w:rFonts w:cs="Roboto"/>
          <w:b/>
          <w:sz w:val="28"/>
          <w:szCs w:val="28"/>
        </w:rPr>
        <w:t>.</w:t>
      </w:r>
      <w:r w:rsidRPr="00DE3CC0">
        <w:rPr>
          <w:rFonts w:cs="Roboto"/>
          <w:b/>
          <w:sz w:val="28"/>
          <w:szCs w:val="28"/>
        </w:rPr>
        <w:t xml:space="preserve"> </w:t>
      </w:r>
    </w:p>
    <w:p w14:paraId="238601FE" w14:textId="77777777" w:rsidR="00711D68" w:rsidRPr="00DE3CC0" w:rsidRDefault="00711D68">
      <w:pPr>
        <w:pStyle w:val="a0"/>
        <w:widowControl/>
        <w:spacing w:after="0"/>
        <w:ind w:firstLine="709"/>
        <w:jc w:val="both"/>
        <w:rPr>
          <w:rStyle w:val="a4"/>
          <w:rFonts w:cs="Times New Roman"/>
          <w:b w:val="0"/>
          <w:sz w:val="28"/>
          <w:szCs w:val="28"/>
        </w:rPr>
      </w:pPr>
    </w:p>
    <w:p w14:paraId="7EF78377" w14:textId="77777777" w:rsidR="00271E33" w:rsidRDefault="00271E33">
      <w:pPr>
        <w:pStyle w:val="a0"/>
        <w:widowControl/>
        <w:spacing w:after="0"/>
        <w:ind w:firstLine="709"/>
        <w:jc w:val="both"/>
        <w:rPr>
          <w:rStyle w:val="a4"/>
          <w:rFonts w:cs="Times New Roman"/>
          <w:b w:val="0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Оригинальный жанр.</w:t>
      </w:r>
      <w:r>
        <w:rPr>
          <w:rFonts w:cs="Roboto"/>
          <w:b/>
          <w:sz w:val="28"/>
          <w:szCs w:val="28"/>
        </w:rPr>
        <w:t xml:space="preserve"> 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711D68">
        <w:rPr>
          <w:rStyle w:val="a4"/>
          <w:rFonts w:cs="Times New Roman"/>
          <w:b w:val="0"/>
          <w:sz w:val="28"/>
          <w:szCs w:val="28"/>
        </w:rPr>
        <w:t>.</w:t>
      </w:r>
    </w:p>
    <w:p w14:paraId="0F3CABC7" w14:textId="77777777" w:rsidR="00DD4148" w:rsidRDefault="00DD4148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w14:paraId="7F934CBD" w14:textId="77777777" w:rsidR="00271E33" w:rsidRDefault="00271E33">
      <w:pPr>
        <w:pStyle w:val="a0"/>
        <w:widowControl/>
        <w:spacing w:after="0"/>
        <w:ind w:firstLine="709"/>
        <w:jc w:val="both"/>
      </w:pPr>
      <w:r w:rsidRPr="00711D68">
        <w:rPr>
          <w:rStyle w:val="a4"/>
          <w:rFonts w:cs="Times New Roman"/>
          <w:sz w:val="28"/>
          <w:szCs w:val="28"/>
        </w:rPr>
        <w:t>Программа:</w:t>
      </w:r>
      <w:r>
        <w:rPr>
          <w:rStyle w:val="a4"/>
          <w:rFonts w:cs="Times New Roman"/>
          <w:b w:val="0"/>
          <w:sz w:val="28"/>
          <w:szCs w:val="28"/>
        </w:rPr>
        <w:t xml:space="preserve"> </w:t>
      </w:r>
      <w:r w:rsidRPr="00711D68">
        <w:rPr>
          <w:rStyle w:val="a4"/>
          <w:rFonts w:cs="Times New Roman"/>
          <w:sz w:val="28"/>
          <w:szCs w:val="28"/>
        </w:rPr>
        <w:t>выступление единым блоком до 30 минут</w:t>
      </w:r>
      <w:r w:rsidR="00711D68" w:rsidRPr="00711D68">
        <w:rPr>
          <w:rStyle w:val="a4"/>
          <w:rFonts w:cs="Times New Roman"/>
          <w:sz w:val="28"/>
          <w:szCs w:val="28"/>
        </w:rPr>
        <w:t>.</w:t>
      </w:r>
    </w:p>
    <w:p w14:paraId="5B08B5D1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3190A18E" w14:textId="77777777" w:rsidR="00271E33" w:rsidRPr="00711D68" w:rsidRDefault="00271E33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711D68">
        <w:rPr>
          <w:rFonts w:cs="Times New Roman"/>
          <w:b/>
          <w:sz w:val="28"/>
          <w:szCs w:val="28"/>
        </w:rPr>
        <w:t>Учитель</w:t>
      </w:r>
      <w:r w:rsidR="009812F2">
        <w:rPr>
          <w:rFonts w:cs="Times New Roman"/>
          <w:b/>
          <w:sz w:val="28"/>
          <w:szCs w:val="28"/>
        </w:rPr>
        <w:t xml:space="preserve"> </w:t>
      </w:r>
      <w:r w:rsidRPr="00711D68">
        <w:rPr>
          <w:rFonts w:cs="Times New Roman"/>
          <w:b/>
          <w:sz w:val="28"/>
          <w:szCs w:val="28"/>
        </w:rPr>
        <w:t>- ученик</w:t>
      </w:r>
      <w:r w:rsidR="00711D68" w:rsidRPr="00711D68">
        <w:rPr>
          <w:rFonts w:cs="Times New Roman"/>
          <w:b/>
          <w:sz w:val="28"/>
          <w:szCs w:val="28"/>
        </w:rPr>
        <w:t>.</w:t>
      </w:r>
    </w:p>
    <w:p w14:paraId="16DEB4AB" w14:textId="77777777" w:rsidR="00271E33" w:rsidRDefault="00271E33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7BC7BD6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Участие допускается во всех номинациях: </w:t>
      </w:r>
    </w:p>
    <w:p w14:paraId="0AD9C6F4" w14:textId="77777777" w:rsidR="00711D68" w:rsidRDefault="00711D68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5434A6EF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711D68">
        <w:rPr>
          <w:rStyle w:val="a4"/>
          <w:rFonts w:cs="Times New Roman"/>
          <w:b w:val="0"/>
          <w:sz w:val="28"/>
          <w:szCs w:val="28"/>
        </w:rPr>
        <w:t>.</w:t>
      </w:r>
    </w:p>
    <w:p w14:paraId="285DEAD3" w14:textId="77777777" w:rsidR="00271E33" w:rsidRPr="00711D68" w:rsidRDefault="00271E33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11D68">
        <w:rPr>
          <w:rFonts w:cs="Times New Roman"/>
          <w:b/>
          <w:sz w:val="28"/>
          <w:szCs w:val="28"/>
        </w:rPr>
        <w:t>Программа до 7 минут</w:t>
      </w:r>
      <w:r w:rsidR="00711D68">
        <w:rPr>
          <w:rFonts w:cs="Times New Roman"/>
          <w:b/>
          <w:sz w:val="28"/>
          <w:szCs w:val="28"/>
        </w:rPr>
        <w:t>.</w:t>
      </w:r>
    </w:p>
    <w:p w14:paraId="4B1F511A" w14:textId="77777777" w:rsidR="00DE3CC0" w:rsidRDefault="00DE3CC0" w:rsidP="00DE3CC0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w14:paraId="5752DCCD" w14:textId="77777777" w:rsidR="00DE3CC0" w:rsidRDefault="00DE3CC0" w:rsidP="00DE3CC0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t>Изобразительное творчество (Живопись и графика. Фотоискусство).</w:t>
      </w:r>
    </w:p>
    <w:p w14:paraId="65F9C3DC" w14:textId="77777777" w:rsidR="00DE3CC0" w:rsidRDefault="00DE3CC0" w:rsidP="00DE3CC0">
      <w:pPr>
        <w:pStyle w:val="a0"/>
        <w:widowControl/>
        <w:spacing w:after="0"/>
        <w:ind w:firstLine="709"/>
        <w:jc w:val="both"/>
      </w:pPr>
    </w:p>
    <w:p w14:paraId="16AFE191" w14:textId="77777777" w:rsidR="00DE3CC0" w:rsidRDefault="00DE3CC0" w:rsidP="00DE3CC0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Декоративно-прикладное искусство.</w:t>
      </w:r>
    </w:p>
    <w:p w14:paraId="5023141B" w14:textId="77777777" w:rsidR="002E5EDF" w:rsidRDefault="002E5EDF" w:rsidP="00DE3CC0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sz w:val="28"/>
          <w:szCs w:val="28"/>
        </w:rPr>
      </w:pPr>
    </w:p>
    <w:p w14:paraId="6F30C77E" w14:textId="77777777" w:rsidR="00DE3CC0" w:rsidRDefault="00DE3CC0" w:rsidP="00DE3CC0">
      <w:pPr>
        <w:pStyle w:val="a0"/>
        <w:tabs>
          <w:tab w:val="left" w:pos="5295"/>
        </w:tabs>
        <w:spacing w:after="0"/>
        <w:ind w:firstLine="709"/>
        <w:jc w:val="both"/>
      </w:pPr>
      <w:r>
        <w:rPr>
          <w:rStyle w:val="a4"/>
          <w:rFonts w:cs="Roboto"/>
          <w:b w:val="0"/>
          <w:sz w:val="28"/>
          <w:szCs w:val="28"/>
        </w:rPr>
        <w:t>На конкурс принимаются работы, любой тематики, любой техники, выполненные в 20</w:t>
      </w:r>
      <w:r w:rsidR="00137076">
        <w:rPr>
          <w:rStyle w:val="a4"/>
          <w:rFonts w:cs="Roboto"/>
          <w:b w:val="0"/>
          <w:sz w:val="28"/>
          <w:szCs w:val="28"/>
        </w:rPr>
        <w:t>20</w:t>
      </w:r>
      <w:r w:rsidR="009812F2">
        <w:rPr>
          <w:rStyle w:val="a4"/>
          <w:rFonts w:cs="Roboto"/>
          <w:b w:val="0"/>
          <w:sz w:val="28"/>
          <w:szCs w:val="28"/>
        </w:rPr>
        <w:t>/</w:t>
      </w:r>
      <w:r>
        <w:rPr>
          <w:rStyle w:val="a4"/>
          <w:rFonts w:cs="Roboto"/>
          <w:b w:val="0"/>
          <w:sz w:val="28"/>
          <w:szCs w:val="28"/>
        </w:rPr>
        <w:t>20</w:t>
      </w:r>
      <w:r w:rsidR="008C1A42">
        <w:rPr>
          <w:rStyle w:val="a4"/>
          <w:rFonts w:cs="Roboto"/>
          <w:b w:val="0"/>
          <w:sz w:val="28"/>
          <w:szCs w:val="28"/>
        </w:rPr>
        <w:t>2</w:t>
      </w:r>
      <w:r w:rsidR="00137076">
        <w:rPr>
          <w:rStyle w:val="a4"/>
          <w:rFonts w:cs="Roboto"/>
          <w:b w:val="0"/>
          <w:sz w:val="28"/>
          <w:szCs w:val="28"/>
        </w:rPr>
        <w:t>1</w:t>
      </w:r>
      <w:r>
        <w:rPr>
          <w:rStyle w:val="a4"/>
          <w:rFonts w:cs="Roboto"/>
          <w:b w:val="0"/>
          <w:sz w:val="28"/>
          <w:szCs w:val="28"/>
        </w:rPr>
        <w:t xml:space="preserve"> году, не менее А3 формата (для живописных работ), оформленные в паспарту и рамы, с аннотацией и этикеткой</w:t>
      </w:r>
      <w:r w:rsidR="00711D68">
        <w:rPr>
          <w:rStyle w:val="a4"/>
          <w:rFonts w:cs="Roboto"/>
          <w:b w:val="0"/>
          <w:sz w:val="28"/>
          <w:szCs w:val="28"/>
        </w:rPr>
        <w:t>.</w:t>
      </w:r>
      <w:r>
        <w:rPr>
          <w:rStyle w:val="a4"/>
          <w:rFonts w:cs="Roboto"/>
          <w:b w:val="0"/>
          <w:sz w:val="28"/>
          <w:szCs w:val="28"/>
        </w:rPr>
        <w:t xml:space="preserve"> (</w:t>
      </w:r>
      <w:r>
        <w:rPr>
          <w:rStyle w:val="a4"/>
          <w:rFonts w:cs="Roboto"/>
          <w:sz w:val="28"/>
          <w:szCs w:val="28"/>
        </w:rPr>
        <w:t xml:space="preserve">Приложение </w:t>
      </w:r>
      <w:r w:rsidR="000A6D46">
        <w:rPr>
          <w:rStyle w:val="a4"/>
          <w:rFonts w:cs="Roboto"/>
          <w:sz w:val="28"/>
          <w:szCs w:val="28"/>
        </w:rPr>
        <w:t>3</w:t>
      </w:r>
      <w:r>
        <w:rPr>
          <w:rStyle w:val="a4"/>
          <w:rFonts w:cs="Roboto"/>
          <w:b w:val="0"/>
          <w:sz w:val="28"/>
          <w:szCs w:val="28"/>
        </w:rPr>
        <w:t>).</w:t>
      </w:r>
    </w:p>
    <w:p w14:paraId="1F3B1409" w14:textId="77777777" w:rsidR="00DE3CC0" w:rsidRDefault="00DE3CC0" w:rsidP="00DE3CC0">
      <w:pPr>
        <w:pStyle w:val="a0"/>
        <w:tabs>
          <w:tab w:val="left" w:pos="5295"/>
        </w:tabs>
        <w:spacing w:after="0"/>
        <w:ind w:firstLine="709"/>
        <w:jc w:val="both"/>
      </w:pPr>
    </w:p>
    <w:p w14:paraId="56BE5D6B" w14:textId="77777777" w:rsidR="00DE3CC0" w:rsidRDefault="00711D68" w:rsidP="00DE3CC0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 заочном участии в конкурсе работы отправляются по почте</w:t>
      </w:r>
      <w:r w:rsidR="009812F2">
        <w:rPr>
          <w:rFonts w:cs="Times New Roman"/>
          <w:b/>
          <w:sz w:val="28"/>
          <w:szCs w:val="28"/>
        </w:rPr>
        <w:t xml:space="preserve"> </w:t>
      </w:r>
      <w:r w:rsidR="009812F2">
        <w:rPr>
          <w:rFonts w:cs="Times New Roman"/>
          <w:b/>
          <w:sz w:val="28"/>
          <w:szCs w:val="28"/>
        </w:rPr>
        <w:br/>
      </w:r>
      <w:r w:rsidR="00D36187">
        <w:rPr>
          <w:rFonts w:cs="Times New Roman"/>
          <w:b/>
          <w:sz w:val="28"/>
          <w:szCs w:val="28"/>
        </w:rPr>
        <w:t>(г. Хабаровск, пер. Пилотов, 1)</w:t>
      </w:r>
      <w:r>
        <w:rPr>
          <w:rFonts w:cs="Times New Roman"/>
          <w:b/>
          <w:sz w:val="28"/>
          <w:szCs w:val="28"/>
        </w:rPr>
        <w:t xml:space="preserve"> (</w:t>
      </w:r>
      <w:r w:rsidR="009812F2">
        <w:rPr>
          <w:rFonts w:cs="Times New Roman"/>
          <w:b/>
          <w:sz w:val="28"/>
          <w:szCs w:val="28"/>
        </w:rPr>
        <w:t>п</w:t>
      </w:r>
      <w:r w:rsidR="003B3D70">
        <w:rPr>
          <w:rFonts w:cs="Times New Roman"/>
          <w:b/>
          <w:sz w:val="28"/>
          <w:szCs w:val="28"/>
        </w:rPr>
        <w:t>о окончании конкурса о</w:t>
      </w:r>
      <w:r>
        <w:rPr>
          <w:rFonts w:cs="Times New Roman"/>
          <w:b/>
          <w:sz w:val="28"/>
          <w:szCs w:val="28"/>
        </w:rPr>
        <w:t xml:space="preserve">тправленные работы </w:t>
      </w:r>
      <w:r w:rsidR="003B3D70">
        <w:rPr>
          <w:rFonts w:cs="Times New Roman"/>
          <w:b/>
          <w:sz w:val="28"/>
          <w:szCs w:val="28"/>
        </w:rPr>
        <w:t xml:space="preserve">забираются самостоятельно). </w:t>
      </w:r>
    </w:p>
    <w:p w14:paraId="562C75D1" w14:textId="77777777" w:rsidR="00711D68" w:rsidRDefault="00711D68" w:rsidP="00DE3CC0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</w:p>
    <w:p w14:paraId="0D591274" w14:textId="77777777" w:rsidR="00271E33" w:rsidRDefault="00DE3CC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lastRenderedPageBreak/>
        <w:t>Возрастные группы:</w:t>
      </w:r>
      <w:r>
        <w:rPr>
          <w:rStyle w:val="a4"/>
          <w:rFonts w:cs="Roboto"/>
          <w:b w:val="0"/>
          <w:sz w:val="28"/>
          <w:szCs w:val="28"/>
        </w:rPr>
        <w:t xml:space="preserve"> 5 – 9 лет, 10 – 12 лет, 13 – 15 лет, 16 – 21 год,</w:t>
      </w:r>
      <w:r>
        <w:rPr>
          <w:rStyle w:val="a4"/>
          <w:rFonts w:cs="Times New Roman"/>
          <w:b w:val="0"/>
          <w:sz w:val="28"/>
          <w:szCs w:val="28"/>
        </w:rPr>
        <w:t xml:space="preserve"> учащиеся и студенты учреждений среднего и высшего профессионального образования</w:t>
      </w:r>
      <w:r w:rsidR="003B3D70">
        <w:rPr>
          <w:rStyle w:val="a4"/>
          <w:rFonts w:cs="Times New Roman"/>
          <w:b w:val="0"/>
          <w:sz w:val="28"/>
          <w:szCs w:val="28"/>
        </w:rPr>
        <w:t>.</w:t>
      </w:r>
    </w:p>
    <w:p w14:paraId="664355AD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42CEA66B" w14:textId="77777777" w:rsidR="00271E33" w:rsidRDefault="003B3D70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Семинар</w:t>
      </w:r>
      <w:r w:rsidR="009812F2">
        <w:rPr>
          <w:rFonts w:cs="Roboto"/>
          <w:b/>
          <w:sz w:val="28"/>
          <w:szCs w:val="28"/>
        </w:rPr>
        <w:t>:</w:t>
      </w:r>
      <w:r>
        <w:rPr>
          <w:rFonts w:cs="Roboto"/>
          <w:b/>
          <w:sz w:val="28"/>
          <w:szCs w:val="28"/>
        </w:rPr>
        <w:t xml:space="preserve"> м</w:t>
      </w:r>
      <w:r w:rsidR="00271E33">
        <w:rPr>
          <w:rFonts w:cs="Roboto"/>
          <w:b/>
          <w:sz w:val="28"/>
          <w:szCs w:val="28"/>
        </w:rPr>
        <w:t>етодическая разработка, мастер-класс.</w:t>
      </w:r>
    </w:p>
    <w:p w14:paraId="1A965116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w14:paraId="10912D09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Возрастная группа:</w:t>
      </w:r>
      <w:r>
        <w:rPr>
          <w:rFonts w:cs="Roboto"/>
          <w:sz w:val="28"/>
          <w:szCs w:val="28"/>
        </w:rPr>
        <w:t xml:space="preserve"> от 20 лет и старше.</w:t>
      </w:r>
    </w:p>
    <w:p w14:paraId="0A2D6B99" w14:textId="77777777" w:rsidR="003B3D70" w:rsidRDefault="00271E33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sz w:val="28"/>
          <w:szCs w:val="28"/>
        </w:rPr>
        <w:t>Выступление участников (руководителей коллективов, преподавателей, концертмейстеров) с методическими разработками, показами мастер-классов по направлениям педагогики</w:t>
      </w:r>
      <w:r w:rsidR="00D36187">
        <w:rPr>
          <w:rFonts w:cs="Roboto"/>
          <w:sz w:val="28"/>
          <w:szCs w:val="28"/>
        </w:rPr>
        <w:t xml:space="preserve"> в области культуры и искусства,</w:t>
      </w:r>
      <w:r>
        <w:rPr>
          <w:rFonts w:cs="Roboto"/>
          <w:sz w:val="28"/>
          <w:szCs w:val="28"/>
        </w:rPr>
        <w:t xml:space="preserve"> с последующим получением сертификата участника семинара.</w:t>
      </w:r>
    </w:p>
    <w:p w14:paraId="7DF4E37C" w14:textId="77777777" w:rsidR="0009299F" w:rsidRDefault="0009299F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w14:paraId="578DCE57" w14:textId="77777777" w:rsidR="00271E33" w:rsidRDefault="001569FC" w:rsidP="00387B3C">
      <w:pPr>
        <w:pStyle w:val="a0"/>
        <w:widowControl/>
        <w:spacing w:after="0"/>
        <w:ind w:left="57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/>
          <w:sz w:val="28"/>
          <w:szCs w:val="28"/>
        </w:rPr>
        <w:t>В программу у</w:t>
      </w:r>
      <w:r w:rsidR="003B3D70">
        <w:rPr>
          <w:rFonts w:cs="Roboto"/>
          <w:b/>
          <w:sz w:val="28"/>
          <w:szCs w:val="28"/>
        </w:rPr>
        <w:t>частник</w:t>
      </w:r>
      <w:r>
        <w:rPr>
          <w:rFonts w:cs="Roboto"/>
          <w:b/>
          <w:sz w:val="28"/>
          <w:szCs w:val="28"/>
        </w:rPr>
        <w:t>ов конкурса</w:t>
      </w:r>
      <w:r w:rsidR="00673B1B">
        <w:rPr>
          <w:rFonts w:cs="Roboto"/>
          <w:b/>
          <w:sz w:val="28"/>
          <w:szCs w:val="28"/>
        </w:rPr>
        <w:t>,</w:t>
      </w:r>
      <w:r w:rsidR="003B3D70">
        <w:rPr>
          <w:rFonts w:cs="Roboto"/>
          <w:b/>
          <w:sz w:val="28"/>
          <w:szCs w:val="28"/>
        </w:rPr>
        <w:t xml:space="preserve"> </w:t>
      </w:r>
      <w:r w:rsidR="00CD2F3F">
        <w:rPr>
          <w:rFonts w:cs="Roboto"/>
          <w:b/>
          <w:sz w:val="28"/>
          <w:szCs w:val="28"/>
        </w:rPr>
        <w:t xml:space="preserve">ЗАПРЕЩАЕТСЯ </w:t>
      </w:r>
      <w:r>
        <w:rPr>
          <w:rFonts w:cs="Roboto"/>
          <w:b/>
          <w:sz w:val="28"/>
          <w:szCs w:val="28"/>
        </w:rPr>
        <w:t>включать произведения,</w:t>
      </w:r>
      <w:r w:rsidR="003B3D70">
        <w:rPr>
          <w:rFonts w:cs="Roboto"/>
          <w:b/>
          <w:sz w:val="28"/>
          <w:szCs w:val="28"/>
        </w:rPr>
        <w:t xml:space="preserve"> </w:t>
      </w:r>
      <w:r>
        <w:rPr>
          <w:rFonts w:cs="Roboto"/>
          <w:b/>
          <w:sz w:val="28"/>
          <w:szCs w:val="28"/>
        </w:rPr>
        <w:t>хореографические постановки, стихотворения, прозу, театральные постановки, номера оригинального жанра, которые ранее уже были представлены</w:t>
      </w:r>
      <w:r w:rsidR="008C1A42">
        <w:rPr>
          <w:rFonts w:cs="Roboto"/>
          <w:b/>
          <w:sz w:val="28"/>
          <w:szCs w:val="28"/>
        </w:rPr>
        <w:t xml:space="preserve"> данными участниками</w:t>
      </w:r>
      <w:r>
        <w:rPr>
          <w:rFonts w:cs="Roboto"/>
          <w:b/>
          <w:sz w:val="28"/>
          <w:szCs w:val="28"/>
        </w:rPr>
        <w:t xml:space="preserve"> на предыдущих конкурсах, </w:t>
      </w:r>
      <w:r w:rsidR="003B3D70">
        <w:rPr>
          <w:rFonts w:cs="Roboto"/>
          <w:b/>
          <w:sz w:val="28"/>
          <w:szCs w:val="28"/>
        </w:rPr>
        <w:t>фестивалях</w:t>
      </w:r>
      <w:r>
        <w:rPr>
          <w:rFonts w:cs="Roboto"/>
          <w:b/>
          <w:sz w:val="28"/>
          <w:szCs w:val="28"/>
        </w:rPr>
        <w:t>, п</w:t>
      </w:r>
      <w:r w:rsidR="003B3D70">
        <w:rPr>
          <w:rFonts w:cs="Roboto"/>
          <w:b/>
          <w:sz w:val="28"/>
          <w:szCs w:val="28"/>
        </w:rPr>
        <w:t xml:space="preserve">роводимых Автономной некоммерческой организацией в области культуры и искусства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3B3D70">
        <w:rPr>
          <w:rFonts w:cs="Roboto"/>
          <w:b/>
          <w:sz w:val="28"/>
          <w:szCs w:val="28"/>
        </w:rPr>
        <w:t>Талантливые дети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CD2F3F">
        <w:rPr>
          <w:rFonts w:cs="Roboto"/>
          <w:b/>
          <w:sz w:val="28"/>
          <w:szCs w:val="28"/>
        </w:rPr>
        <w:t>.</w:t>
      </w:r>
    </w:p>
    <w:p w14:paraId="44FB30F8" w14:textId="77777777" w:rsidR="00271E33" w:rsidRDefault="00271E33" w:rsidP="00387B3C">
      <w:pPr>
        <w:pStyle w:val="a0"/>
        <w:widowControl/>
        <w:spacing w:after="0"/>
        <w:ind w:left="57" w:firstLine="709"/>
        <w:jc w:val="both"/>
      </w:pPr>
    </w:p>
    <w:p w14:paraId="57A0C40B" w14:textId="77777777" w:rsidR="00271E33" w:rsidRDefault="00271E33" w:rsidP="009812F2">
      <w:pPr>
        <w:pStyle w:val="a0"/>
        <w:widowControl/>
        <w:spacing w:after="0"/>
        <w:ind w:left="57"/>
        <w:jc w:val="center"/>
        <w:rPr>
          <w:b/>
          <w:bCs/>
        </w:rPr>
      </w:pPr>
      <w:r>
        <w:rPr>
          <w:b/>
          <w:sz w:val="28"/>
          <w:szCs w:val="28"/>
        </w:rPr>
        <w:t>ВРЕМЯ И МЕСТО ПРОВЕДЕНИЯ КОНКУРСА</w:t>
      </w:r>
    </w:p>
    <w:p w14:paraId="1DA6542E" w14:textId="77777777" w:rsidR="00271E33" w:rsidRDefault="00271E33" w:rsidP="00387B3C">
      <w:pPr>
        <w:ind w:left="57" w:firstLine="708"/>
        <w:jc w:val="both"/>
        <w:rPr>
          <w:b/>
          <w:bCs/>
        </w:rPr>
      </w:pPr>
    </w:p>
    <w:p w14:paraId="2670269D" w14:textId="77777777" w:rsidR="00271E33" w:rsidRDefault="00271E33" w:rsidP="00387B3C">
      <w:pPr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rStyle w:val="a4"/>
          <w:color w:val="000000"/>
          <w:sz w:val="28"/>
          <w:szCs w:val="28"/>
        </w:rPr>
        <w:t xml:space="preserve">с </w:t>
      </w:r>
      <w:r w:rsidR="00861895">
        <w:rPr>
          <w:rStyle w:val="a4"/>
          <w:color w:val="000000"/>
          <w:sz w:val="28"/>
          <w:szCs w:val="28"/>
        </w:rPr>
        <w:t>1</w:t>
      </w:r>
      <w:r w:rsidR="008C1A42">
        <w:rPr>
          <w:rStyle w:val="a4"/>
          <w:color w:val="000000"/>
          <w:sz w:val="28"/>
          <w:szCs w:val="28"/>
        </w:rPr>
        <w:t xml:space="preserve"> ноя</w:t>
      </w:r>
      <w:r>
        <w:rPr>
          <w:rStyle w:val="a4"/>
          <w:color w:val="000000"/>
          <w:sz w:val="28"/>
          <w:szCs w:val="28"/>
        </w:rPr>
        <w:t xml:space="preserve">бря по </w:t>
      </w:r>
      <w:r w:rsidR="00D52025">
        <w:rPr>
          <w:rStyle w:val="a4"/>
          <w:color w:val="000000"/>
          <w:sz w:val="28"/>
          <w:szCs w:val="28"/>
        </w:rPr>
        <w:t>1</w:t>
      </w:r>
      <w:r w:rsidR="006E4EA1">
        <w:rPr>
          <w:rStyle w:val="a4"/>
          <w:color w:val="000000"/>
          <w:sz w:val="28"/>
          <w:szCs w:val="28"/>
        </w:rPr>
        <w:t>2</w:t>
      </w:r>
      <w:r w:rsidR="00490C5F">
        <w:rPr>
          <w:rStyle w:val="a4"/>
          <w:color w:val="000000"/>
          <w:sz w:val="28"/>
          <w:szCs w:val="28"/>
        </w:rPr>
        <w:t xml:space="preserve"> декабря</w:t>
      </w:r>
      <w:r>
        <w:rPr>
          <w:rStyle w:val="a4"/>
          <w:color w:val="000000"/>
          <w:sz w:val="28"/>
          <w:szCs w:val="28"/>
        </w:rPr>
        <w:t xml:space="preserve"> 20</w:t>
      </w:r>
      <w:r w:rsidR="000A6D46">
        <w:rPr>
          <w:rStyle w:val="a4"/>
          <w:color w:val="000000"/>
          <w:sz w:val="28"/>
          <w:szCs w:val="28"/>
        </w:rPr>
        <w:t>2</w:t>
      </w:r>
      <w:r w:rsidR="006E4EA1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года.</w:t>
      </w:r>
    </w:p>
    <w:p w14:paraId="3041E394" w14:textId="77777777" w:rsidR="00CE2F46" w:rsidRDefault="00CE2F46" w:rsidP="00387B3C">
      <w:pPr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37B7A55E" w14:textId="77777777" w:rsidR="009A0101" w:rsidRDefault="00861895" w:rsidP="009A0101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 ноября</w:t>
      </w:r>
      <w:r w:rsidR="00CC71FF">
        <w:rPr>
          <w:rStyle w:val="a4"/>
          <w:color w:val="000000"/>
          <w:sz w:val="28"/>
          <w:szCs w:val="28"/>
        </w:rPr>
        <w:t xml:space="preserve"> - </w:t>
      </w:r>
      <w:r w:rsidR="00D71822">
        <w:rPr>
          <w:rStyle w:val="a4"/>
          <w:b w:val="0"/>
          <w:color w:val="000000"/>
          <w:sz w:val="28"/>
          <w:szCs w:val="28"/>
        </w:rPr>
        <w:t>по номинации "</w:t>
      </w:r>
      <w:r w:rsidR="006E4EA1">
        <w:rPr>
          <w:rStyle w:val="a4"/>
          <w:b w:val="0"/>
          <w:sz w:val="28"/>
          <w:szCs w:val="28"/>
        </w:rPr>
        <w:t>Художественное слово</w:t>
      </w:r>
      <w:r w:rsidR="00D71822">
        <w:rPr>
          <w:rStyle w:val="a4"/>
          <w:b w:val="0"/>
          <w:sz w:val="28"/>
          <w:szCs w:val="28"/>
        </w:rPr>
        <w:t xml:space="preserve">" </w:t>
      </w:r>
      <w:r w:rsidR="009A0101">
        <w:rPr>
          <w:rStyle w:val="a4"/>
          <w:b w:val="0"/>
          <w:color w:val="000000"/>
          <w:sz w:val="28"/>
          <w:szCs w:val="28"/>
        </w:rPr>
        <w:t xml:space="preserve">. Учитель-ученик. </w:t>
      </w:r>
    </w:p>
    <w:p w14:paraId="722B00AE" w14:textId="77777777" w:rsidR="00CC71FF" w:rsidRDefault="00CC71FF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59515397" w14:textId="77777777" w:rsidR="00CC71FF" w:rsidRDefault="00D71822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(10.30)</w:t>
      </w:r>
      <w:r w:rsidR="00A223C5">
        <w:rPr>
          <w:rStyle w:val="a4"/>
          <w:color w:val="000000"/>
          <w:sz w:val="28"/>
          <w:szCs w:val="28"/>
        </w:rPr>
        <w:t xml:space="preserve">, </w:t>
      </w:r>
    </w:p>
    <w:p w14:paraId="42EF9325" w14:textId="77777777" w:rsidR="00D71822" w:rsidRDefault="00A223C5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w14:paraId="42C6D796" w14:textId="77777777" w:rsidR="00490C5F" w:rsidRDefault="00490C5F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76DAFC12" w14:textId="77777777" w:rsidR="006E4EA1" w:rsidRDefault="00861895" w:rsidP="006E4EA1">
      <w:pPr>
        <w:pStyle w:val="a0"/>
        <w:widowControl/>
        <w:spacing w:after="0"/>
        <w:ind w:left="5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3 ноября</w:t>
      </w:r>
      <w:r w:rsidR="00CC71FF">
        <w:rPr>
          <w:rStyle w:val="a4"/>
          <w:sz w:val="28"/>
          <w:szCs w:val="28"/>
        </w:rPr>
        <w:t xml:space="preserve">- </w:t>
      </w:r>
      <w:r w:rsidR="00D71822">
        <w:rPr>
          <w:rStyle w:val="a4"/>
          <w:b w:val="0"/>
          <w:color w:val="000000"/>
          <w:sz w:val="28"/>
          <w:szCs w:val="28"/>
        </w:rPr>
        <w:t xml:space="preserve">по номинации </w:t>
      </w:r>
      <w:r w:rsidR="006E4EA1">
        <w:rPr>
          <w:rStyle w:val="a4"/>
          <w:b w:val="0"/>
          <w:color w:val="000000"/>
          <w:sz w:val="28"/>
          <w:szCs w:val="28"/>
        </w:rPr>
        <w:t>"Театральное творчество</w:t>
      </w:r>
      <w:r w:rsidR="006E4EA1">
        <w:rPr>
          <w:rStyle w:val="a4"/>
          <w:b w:val="0"/>
          <w:sz w:val="28"/>
          <w:szCs w:val="28"/>
        </w:rPr>
        <w:t xml:space="preserve">" </w:t>
      </w:r>
    </w:p>
    <w:p w14:paraId="2166CD8C" w14:textId="77777777" w:rsidR="006E4EA1" w:rsidRDefault="006E4EA1" w:rsidP="006E4EA1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 (11.00), </w:t>
      </w:r>
    </w:p>
    <w:p w14:paraId="2B8F6557" w14:textId="77777777" w:rsidR="006E4EA1" w:rsidRDefault="006E4EA1" w:rsidP="006E4EA1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w14:paraId="6E1831B3" w14:textId="77777777" w:rsidR="00353D74" w:rsidRDefault="00353D74" w:rsidP="006E4EA1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50FE69F1" w14:textId="77777777" w:rsidR="009A0101" w:rsidRDefault="009A0101" w:rsidP="009A0101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8 </w:t>
      </w:r>
      <w:r w:rsidRPr="009A0101">
        <w:rPr>
          <w:rStyle w:val="a4"/>
          <w:color w:val="000000"/>
          <w:sz w:val="28"/>
          <w:szCs w:val="28"/>
        </w:rPr>
        <w:t xml:space="preserve"> ноя</w:t>
      </w:r>
      <w:r>
        <w:rPr>
          <w:rStyle w:val="a4"/>
          <w:color w:val="000000"/>
          <w:sz w:val="28"/>
          <w:szCs w:val="28"/>
        </w:rPr>
        <w:t>бря –</w:t>
      </w:r>
      <w:r w:rsidRPr="009A0101">
        <w:rPr>
          <w:rStyle w:val="a4"/>
          <w:b w:val="0"/>
          <w:color w:val="000000"/>
          <w:sz w:val="28"/>
          <w:szCs w:val="28"/>
        </w:rPr>
        <w:t>по</w:t>
      </w:r>
      <w:r>
        <w:rPr>
          <w:rStyle w:val="a4"/>
          <w:color w:val="000000"/>
          <w:sz w:val="28"/>
          <w:szCs w:val="28"/>
        </w:rPr>
        <w:t xml:space="preserve"> </w:t>
      </w:r>
      <w:r w:rsidRPr="009A0101">
        <w:rPr>
          <w:rStyle w:val="a4"/>
          <w:b w:val="0"/>
          <w:color w:val="000000"/>
          <w:sz w:val="28"/>
          <w:szCs w:val="28"/>
        </w:rPr>
        <w:t>номинации</w:t>
      </w:r>
      <w:r>
        <w:rPr>
          <w:rStyle w:val="a4"/>
          <w:color w:val="000000"/>
          <w:sz w:val="28"/>
          <w:szCs w:val="28"/>
        </w:rPr>
        <w:t xml:space="preserve">  </w:t>
      </w:r>
      <w:r>
        <w:rPr>
          <w:rStyle w:val="a4"/>
          <w:b w:val="0"/>
          <w:color w:val="000000"/>
          <w:sz w:val="28"/>
          <w:szCs w:val="28"/>
        </w:rPr>
        <w:t xml:space="preserve">"Вокальное творчество". Учитель-ученик. </w:t>
      </w:r>
    </w:p>
    <w:p w14:paraId="55E657FD" w14:textId="77777777" w:rsidR="00353D74" w:rsidRDefault="00353D74" w:rsidP="00353D74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Культурно-спортивный комплекс "Арсеналец" (11.00), </w:t>
      </w:r>
    </w:p>
    <w:p w14:paraId="1EBF861F" w14:textId="77777777" w:rsidR="00353D74" w:rsidRDefault="00353D74" w:rsidP="00353D74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w14:paraId="54E11D2A" w14:textId="77777777" w:rsidR="00353D74" w:rsidRDefault="00353D74" w:rsidP="00353D74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31126E5D" w14:textId="77777777" w:rsidR="009A0101" w:rsidRDefault="009A0101" w:rsidP="006E4EA1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1645D096" w14:textId="77777777" w:rsidR="006E4EA1" w:rsidRDefault="009A0101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 w:rsidRPr="009A0101">
        <w:rPr>
          <w:rStyle w:val="a4"/>
          <w:color w:val="000000"/>
          <w:sz w:val="28"/>
          <w:szCs w:val="28"/>
        </w:rPr>
        <w:t>11 ноя</w:t>
      </w:r>
      <w:r>
        <w:rPr>
          <w:rStyle w:val="a4"/>
          <w:color w:val="000000"/>
          <w:sz w:val="28"/>
          <w:szCs w:val="28"/>
        </w:rPr>
        <w:t>бря –</w:t>
      </w:r>
      <w:r w:rsidRPr="009A0101">
        <w:rPr>
          <w:rStyle w:val="a4"/>
          <w:b w:val="0"/>
          <w:color w:val="000000"/>
          <w:sz w:val="28"/>
          <w:szCs w:val="28"/>
        </w:rPr>
        <w:t>по</w:t>
      </w:r>
      <w:r>
        <w:rPr>
          <w:rStyle w:val="a4"/>
          <w:color w:val="000000"/>
          <w:sz w:val="28"/>
          <w:szCs w:val="28"/>
        </w:rPr>
        <w:t xml:space="preserve"> </w:t>
      </w:r>
      <w:r w:rsidR="00DD448C" w:rsidRPr="009A0101">
        <w:rPr>
          <w:rStyle w:val="a4"/>
          <w:b w:val="0"/>
          <w:color w:val="000000"/>
          <w:sz w:val="28"/>
          <w:szCs w:val="28"/>
        </w:rPr>
        <w:t>номинации</w:t>
      </w:r>
      <w:r w:rsidR="00DD448C">
        <w:rPr>
          <w:rStyle w:val="a4"/>
          <w:color w:val="000000"/>
          <w:sz w:val="28"/>
          <w:szCs w:val="28"/>
        </w:rPr>
        <w:t xml:space="preserve"> «</w:t>
      </w:r>
      <w:r>
        <w:rPr>
          <w:rStyle w:val="a4"/>
          <w:color w:val="000000"/>
          <w:sz w:val="28"/>
          <w:szCs w:val="28"/>
        </w:rPr>
        <w:t>Хоровое творчество</w:t>
      </w:r>
      <w:r>
        <w:rPr>
          <w:rStyle w:val="a4"/>
          <w:b w:val="0"/>
          <w:color w:val="000000"/>
          <w:sz w:val="28"/>
          <w:szCs w:val="28"/>
        </w:rPr>
        <w:t>"</w:t>
      </w:r>
      <w:r w:rsidRPr="009A0101">
        <w:rPr>
          <w:rStyle w:val="a4"/>
          <w:color w:val="000000"/>
          <w:sz w:val="28"/>
          <w:szCs w:val="28"/>
        </w:rPr>
        <w:t xml:space="preserve"> </w:t>
      </w:r>
    </w:p>
    <w:p w14:paraId="315DA136" w14:textId="77777777" w:rsidR="009A0101" w:rsidRDefault="009A0101" w:rsidP="009A0101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"Арсеналец"(11.00),</w:t>
      </w:r>
    </w:p>
    <w:p w14:paraId="4AF84A69" w14:textId="77777777" w:rsidR="009A0101" w:rsidRDefault="009A0101" w:rsidP="009A0101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 w:rsidRPr="0072244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w14:paraId="2DE403A5" w14:textId="77777777" w:rsidR="009A0101" w:rsidRPr="009A0101" w:rsidRDefault="009A0101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033B5EFC" w14:textId="77777777" w:rsidR="00CC71FF" w:rsidRDefault="00353D74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 w:rsidRPr="00353D74">
        <w:rPr>
          <w:rStyle w:val="a4"/>
          <w:color w:val="000000"/>
          <w:sz w:val="28"/>
          <w:szCs w:val="28"/>
        </w:rPr>
        <w:t>15 ноября</w:t>
      </w:r>
      <w:r>
        <w:rPr>
          <w:rStyle w:val="a4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D71822">
        <w:rPr>
          <w:rStyle w:val="a4"/>
          <w:b w:val="0"/>
          <w:color w:val="000000"/>
          <w:sz w:val="28"/>
          <w:szCs w:val="28"/>
        </w:rPr>
        <w:t>"</w:t>
      </w:r>
      <w:r w:rsidR="00D71822">
        <w:rPr>
          <w:rStyle w:val="a4"/>
          <w:b w:val="0"/>
          <w:sz w:val="28"/>
          <w:szCs w:val="28"/>
        </w:rPr>
        <w:t>Хореографическое творчество" (</w:t>
      </w:r>
      <w:r w:rsidR="004D6300">
        <w:rPr>
          <w:rStyle w:val="a4"/>
          <w:b w:val="0"/>
          <w:sz w:val="28"/>
          <w:szCs w:val="28"/>
        </w:rPr>
        <w:t>самодеятельные коллективы</w:t>
      </w:r>
      <w:r w:rsidR="00D71822">
        <w:rPr>
          <w:rStyle w:val="a4"/>
          <w:b w:val="0"/>
          <w:sz w:val="28"/>
          <w:szCs w:val="28"/>
        </w:rPr>
        <w:t>) (классический, современный, эстрадный, народный танец, бальные</w:t>
      </w:r>
      <w:r w:rsidR="00D71822" w:rsidRPr="00D71822">
        <w:rPr>
          <w:rStyle w:val="a4"/>
          <w:b w:val="0"/>
          <w:sz w:val="28"/>
          <w:szCs w:val="28"/>
        </w:rPr>
        <w:t xml:space="preserve"> </w:t>
      </w:r>
      <w:r w:rsidR="00D71822">
        <w:rPr>
          <w:rStyle w:val="a4"/>
          <w:b w:val="0"/>
          <w:sz w:val="28"/>
          <w:szCs w:val="28"/>
        </w:rPr>
        <w:t>танцы).</w:t>
      </w:r>
      <w:r w:rsidR="00A223C5" w:rsidRPr="00A223C5">
        <w:rPr>
          <w:rStyle w:val="a4"/>
          <w:b w:val="0"/>
          <w:color w:val="000000"/>
          <w:sz w:val="28"/>
          <w:szCs w:val="28"/>
        </w:rPr>
        <w:t xml:space="preserve"> </w:t>
      </w:r>
      <w:r w:rsidR="00A223C5">
        <w:rPr>
          <w:rStyle w:val="a4"/>
          <w:b w:val="0"/>
          <w:color w:val="000000"/>
          <w:sz w:val="28"/>
          <w:szCs w:val="28"/>
        </w:rPr>
        <w:t>Учитель-ученик.</w:t>
      </w:r>
      <w:r w:rsidR="00A223C5">
        <w:rPr>
          <w:rStyle w:val="a4"/>
          <w:color w:val="000000"/>
          <w:sz w:val="28"/>
          <w:szCs w:val="28"/>
        </w:rPr>
        <w:t xml:space="preserve"> </w:t>
      </w:r>
    </w:p>
    <w:p w14:paraId="03C08478" w14:textId="77777777" w:rsidR="00CC71FF" w:rsidRDefault="00A223C5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(1</w:t>
      </w:r>
      <w:r w:rsidR="00353D74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.</w:t>
      </w:r>
      <w:r w:rsidR="00353D74">
        <w:rPr>
          <w:rStyle w:val="a4"/>
          <w:color w:val="000000"/>
          <w:sz w:val="28"/>
          <w:szCs w:val="28"/>
        </w:rPr>
        <w:t>0</w:t>
      </w:r>
      <w:r>
        <w:rPr>
          <w:rStyle w:val="a4"/>
          <w:color w:val="000000"/>
          <w:sz w:val="28"/>
          <w:szCs w:val="28"/>
        </w:rPr>
        <w:t>0)</w:t>
      </w:r>
      <w:r w:rsidR="0072244B">
        <w:rPr>
          <w:rStyle w:val="a4"/>
          <w:color w:val="000000"/>
          <w:sz w:val="28"/>
          <w:szCs w:val="28"/>
        </w:rPr>
        <w:t>,</w:t>
      </w:r>
      <w:r w:rsidRPr="00A223C5">
        <w:rPr>
          <w:rStyle w:val="a4"/>
          <w:color w:val="000000"/>
          <w:sz w:val="28"/>
          <w:szCs w:val="28"/>
        </w:rPr>
        <w:t xml:space="preserve"> </w:t>
      </w:r>
    </w:p>
    <w:p w14:paraId="727A97B1" w14:textId="77777777" w:rsidR="00A223C5" w:rsidRPr="00D71822" w:rsidRDefault="00A223C5" w:rsidP="00387B3C">
      <w:pPr>
        <w:pStyle w:val="a0"/>
        <w:widowControl/>
        <w:spacing w:after="0"/>
        <w:ind w:left="57" w:firstLine="708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г. Хабаровск, ул. Тихоокеанская,</w:t>
      </w:r>
      <w:r w:rsidR="007416A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w14:paraId="62431CDC" w14:textId="77777777" w:rsidR="00A223C5" w:rsidRDefault="00A223C5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6343E8AE" w14:textId="77777777" w:rsidR="00C24DE4" w:rsidRDefault="00C24DE4" w:rsidP="00C24DE4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18</w:t>
      </w:r>
      <w:r w:rsidRPr="00861895">
        <w:rPr>
          <w:rStyle w:val="a4"/>
          <w:bCs w:val="0"/>
          <w:color w:val="000000"/>
          <w:sz w:val="28"/>
          <w:szCs w:val="28"/>
        </w:rPr>
        <w:t xml:space="preserve"> ноября</w:t>
      </w:r>
      <w:r>
        <w:rPr>
          <w:rStyle w:val="a4"/>
          <w:b w:val="0"/>
          <w:color w:val="000000"/>
          <w:sz w:val="28"/>
          <w:szCs w:val="28"/>
        </w:rPr>
        <w:t xml:space="preserve"> - по номинации </w:t>
      </w:r>
    </w:p>
    <w:p w14:paraId="08A850F3" w14:textId="77777777" w:rsidR="00C24DE4" w:rsidRDefault="00C24DE4" w:rsidP="00C24DE4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"</w:t>
      </w:r>
      <w:r>
        <w:rPr>
          <w:rStyle w:val="a4"/>
          <w:b w:val="0"/>
          <w:sz w:val="28"/>
          <w:szCs w:val="28"/>
        </w:rPr>
        <w:t>Хореографическое творчество" (образцовые коллективы) (классический, современный, эстрадный, народный танец, бальные</w:t>
      </w:r>
      <w:r w:rsidRPr="00D7182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танцы).</w:t>
      </w:r>
      <w:r w:rsidRPr="00A223C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Учитель-ученик.</w:t>
      </w:r>
      <w:r>
        <w:rPr>
          <w:rStyle w:val="a4"/>
          <w:color w:val="000000"/>
          <w:sz w:val="28"/>
          <w:szCs w:val="28"/>
        </w:rPr>
        <w:t xml:space="preserve"> </w:t>
      </w:r>
    </w:p>
    <w:p w14:paraId="01ED91E0" w14:textId="77777777" w:rsidR="00C24DE4" w:rsidRDefault="00C24DE4" w:rsidP="00C24DE4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 (11.00),</w:t>
      </w:r>
      <w:r w:rsidRPr="00A223C5">
        <w:rPr>
          <w:rStyle w:val="a4"/>
          <w:color w:val="000000"/>
          <w:sz w:val="28"/>
          <w:szCs w:val="28"/>
        </w:rPr>
        <w:t xml:space="preserve"> </w:t>
      </w:r>
    </w:p>
    <w:p w14:paraId="0A4FCAF6" w14:textId="77777777" w:rsidR="00C24DE4" w:rsidRPr="00D71822" w:rsidRDefault="00C24DE4" w:rsidP="00C24DE4">
      <w:pPr>
        <w:pStyle w:val="a0"/>
        <w:widowControl/>
        <w:spacing w:after="0"/>
        <w:ind w:left="57" w:firstLine="708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w14:paraId="49E398E2" w14:textId="77777777" w:rsidR="00C24DE4" w:rsidRDefault="00C24DE4" w:rsidP="00387B3C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w14:paraId="71C33357" w14:textId="77777777" w:rsidR="00D71822" w:rsidRDefault="00C24DE4" w:rsidP="00D71822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18</w:t>
      </w:r>
      <w:r w:rsidR="00861895" w:rsidRPr="00861895">
        <w:rPr>
          <w:rStyle w:val="a4"/>
          <w:bCs w:val="0"/>
          <w:color w:val="000000"/>
          <w:sz w:val="28"/>
          <w:szCs w:val="28"/>
        </w:rPr>
        <w:t xml:space="preserve"> ноября</w:t>
      </w:r>
      <w:r w:rsidR="00861895">
        <w:rPr>
          <w:rStyle w:val="a4"/>
          <w:b w:val="0"/>
          <w:color w:val="000000"/>
          <w:sz w:val="28"/>
          <w:szCs w:val="28"/>
        </w:rPr>
        <w:t xml:space="preserve"> </w:t>
      </w:r>
      <w:r w:rsidR="00F2007B">
        <w:rPr>
          <w:rStyle w:val="a4"/>
          <w:b w:val="0"/>
          <w:color w:val="000000"/>
          <w:sz w:val="28"/>
          <w:szCs w:val="28"/>
        </w:rPr>
        <w:t xml:space="preserve">- </w:t>
      </w:r>
      <w:r w:rsidR="00A223C5">
        <w:rPr>
          <w:rStyle w:val="a4"/>
          <w:b w:val="0"/>
          <w:color w:val="000000"/>
          <w:sz w:val="28"/>
          <w:szCs w:val="28"/>
        </w:rPr>
        <w:t>по номинации "</w:t>
      </w:r>
      <w:r w:rsidR="00A223C5">
        <w:rPr>
          <w:rStyle w:val="a4"/>
          <w:b w:val="0"/>
          <w:sz w:val="28"/>
          <w:szCs w:val="28"/>
        </w:rPr>
        <w:t>Оригинальный жанр</w:t>
      </w:r>
      <w:r w:rsidR="00A223C5">
        <w:rPr>
          <w:rStyle w:val="a4"/>
          <w:b w:val="0"/>
          <w:color w:val="000000"/>
          <w:sz w:val="28"/>
          <w:szCs w:val="28"/>
        </w:rPr>
        <w:t>". Учитель-ученик</w:t>
      </w:r>
      <w:r w:rsidR="00F2007B">
        <w:rPr>
          <w:rStyle w:val="a4"/>
          <w:b w:val="0"/>
          <w:color w:val="000000"/>
          <w:sz w:val="28"/>
          <w:szCs w:val="28"/>
        </w:rPr>
        <w:t>.</w:t>
      </w:r>
      <w:r w:rsidR="00D71822">
        <w:rPr>
          <w:rStyle w:val="a4"/>
          <w:color w:val="000000"/>
          <w:sz w:val="28"/>
          <w:szCs w:val="28"/>
        </w:rPr>
        <w:t xml:space="preserve"> Культурно-спортивный комплекс "Арсеналец"</w:t>
      </w:r>
      <w:r w:rsidR="00D36187">
        <w:rPr>
          <w:rStyle w:val="a4"/>
          <w:color w:val="000000"/>
          <w:sz w:val="28"/>
          <w:szCs w:val="28"/>
        </w:rPr>
        <w:t xml:space="preserve"> </w:t>
      </w:r>
      <w:r w:rsidR="00D71822">
        <w:rPr>
          <w:rStyle w:val="a4"/>
          <w:color w:val="000000"/>
          <w:sz w:val="28"/>
          <w:szCs w:val="28"/>
        </w:rPr>
        <w:t>(1</w:t>
      </w:r>
      <w:r>
        <w:rPr>
          <w:rStyle w:val="a4"/>
          <w:color w:val="000000"/>
          <w:sz w:val="28"/>
          <w:szCs w:val="28"/>
        </w:rPr>
        <w:t>1</w:t>
      </w:r>
      <w:r w:rsidR="00D7182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0</w:t>
      </w:r>
      <w:r w:rsidR="00D71822">
        <w:rPr>
          <w:rStyle w:val="a4"/>
          <w:color w:val="000000"/>
          <w:sz w:val="28"/>
          <w:szCs w:val="28"/>
        </w:rPr>
        <w:t>0)</w:t>
      </w:r>
      <w:r w:rsidR="0072244B" w:rsidRPr="0072244B">
        <w:rPr>
          <w:rStyle w:val="a4"/>
          <w:color w:val="000000"/>
          <w:sz w:val="28"/>
          <w:szCs w:val="28"/>
        </w:rPr>
        <w:t xml:space="preserve"> </w:t>
      </w:r>
      <w:r w:rsidR="0072244B">
        <w:rPr>
          <w:rStyle w:val="a4"/>
          <w:color w:val="000000"/>
          <w:sz w:val="28"/>
          <w:szCs w:val="28"/>
        </w:rPr>
        <w:t xml:space="preserve">г. Хабаровск, </w:t>
      </w:r>
      <w:r w:rsidR="007416A9">
        <w:rPr>
          <w:rStyle w:val="a4"/>
          <w:color w:val="000000"/>
          <w:sz w:val="28"/>
          <w:szCs w:val="28"/>
        </w:rPr>
        <w:br/>
      </w:r>
      <w:r w:rsidR="0072244B">
        <w:rPr>
          <w:rStyle w:val="a4"/>
          <w:color w:val="000000"/>
          <w:sz w:val="28"/>
          <w:szCs w:val="28"/>
        </w:rPr>
        <w:t>ул. Тихоокеанская,</w:t>
      </w:r>
      <w:r w:rsidR="007416A9">
        <w:rPr>
          <w:rStyle w:val="a4"/>
          <w:color w:val="000000"/>
          <w:sz w:val="28"/>
          <w:szCs w:val="28"/>
        </w:rPr>
        <w:t xml:space="preserve"> </w:t>
      </w:r>
      <w:r w:rsidR="0072244B"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w14:paraId="16287F21" w14:textId="77777777" w:rsidR="00D71822" w:rsidRPr="00D71822" w:rsidRDefault="00D71822">
      <w:pPr>
        <w:pStyle w:val="a0"/>
        <w:widowControl/>
        <w:spacing w:after="0"/>
        <w:ind w:firstLine="708"/>
        <w:jc w:val="both"/>
        <w:rPr>
          <w:rStyle w:val="a4"/>
          <w:sz w:val="28"/>
          <w:szCs w:val="28"/>
        </w:rPr>
      </w:pPr>
    </w:p>
    <w:p w14:paraId="5BE93A62" w14:textId="77777777" w:rsidR="00276BF5" w:rsidRDefault="00276BF5" w:rsidP="00276BF5">
      <w:pPr>
        <w:pStyle w:val="a0"/>
        <w:widowControl/>
        <w:spacing w:after="0"/>
        <w:ind w:firstLine="708"/>
        <w:jc w:val="both"/>
        <w:rPr>
          <w:rStyle w:val="a4"/>
          <w:bCs w:val="0"/>
          <w:color w:val="000000"/>
          <w:sz w:val="28"/>
          <w:szCs w:val="28"/>
        </w:rPr>
      </w:pPr>
    </w:p>
    <w:p w14:paraId="384BA73E" w14:textId="77777777" w:rsidR="00276BF5" w:rsidRDefault="00276BF5" w:rsidP="00276BF5">
      <w:pPr>
        <w:pStyle w:val="a0"/>
        <w:widowControl/>
        <w:spacing w:after="0"/>
        <w:ind w:firstLine="708"/>
        <w:jc w:val="both"/>
        <w:rPr>
          <w:rStyle w:val="a4"/>
          <w:bCs w:val="0"/>
          <w:color w:val="000000"/>
          <w:sz w:val="28"/>
          <w:szCs w:val="28"/>
        </w:rPr>
      </w:pPr>
    </w:p>
    <w:p w14:paraId="3A482FF0" w14:textId="77777777" w:rsidR="00276BF5" w:rsidRDefault="00276BF5" w:rsidP="00276BF5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276BF5">
        <w:rPr>
          <w:rStyle w:val="a4"/>
          <w:bCs w:val="0"/>
          <w:color w:val="000000"/>
          <w:sz w:val="28"/>
          <w:szCs w:val="28"/>
        </w:rPr>
        <w:t>15 ноября</w:t>
      </w:r>
      <w:r>
        <w:rPr>
          <w:rStyle w:val="a4"/>
          <w:b w:val="0"/>
          <w:color w:val="000000"/>
          <w:sz w:val="28"/>
          <w:szCs w:val="28"/>
        </w:rPr>
        <w:t xml:space="preserve">– по номинации "Инструментальное творчество." "Эстрадное". Искусство концертмейстера. Учитель ученик. </w:t>
      </w:r>
    </w:p>
    <w:p w14:paraId="79196485" w14:textId="77777777" w:rsidR="00276BF5" w:rsidRDefault="00276BF5" w:rsidP="00276BF5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7416A9">
        <w:rPr>
          <w:rStyle w:val="a4"/>
          <w:color w:val="000000"/>
          <w:sz w:val="28"/>
          <w:szCs w:val="28"/>
        </w:rPr>
        <w:t>Ц</w:t>
      </w:r>
      <w:r>
        <w:rPr>
          <w:rStyle w:val="a4"/>
          <w:color w:val="000000"/>
          <w:sz w:val="28"/>
          <w:szCs w:val="28"/>
        </w:rPr>
        <w:t>ентр современной эстрадной музыки "Аллегретто" (10.30.),</w:t>
      </w:r>
    </w:p>
    <w:p w14:paraId="267506CC" w14:textId="77777777" w:rsidR="00276BF5" w:rsidRDefault="00276BF5" w:rsidP="00276BF5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Советская, 52.</w:t>
      </w:r>
    </w:p>
    <w:p w14:paraId="34B3F2EB" w14:textId="77777777" w:rsidR="00861895" w:rsidRDefault="00861895" w:rsidP="00861895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14:paraId="599B924D" w14:textId="77777777" w:rsidR="00955E7C" w:rsidRDefault="00DF14B7" w:rsidP="00955E7C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21</w:t>
      </w:r>
      <w:r w:rsidR="00955E7C">
        <w:rPr>
          <w:rStyle w:val="a4"/>
          <w:color w:val="000000"/>
          <w:sz w:val="28"/>
          <w:szCs w:val="28"/>
        </w:rPr>
        <w:t xml:space="preserve"> </w:t>
      </w:r>
      <w:r w:rsidR="00861895">
        <w:rPr>
          <w:rStyle w:val="a4"/>
          <w:color w:val="000000"/>
          <w:sz w:val="28"/>
          <w:szCs w:val="28"/>
        </w:rPr>
        <w:t>ноября</w:t>
      </w:r>
      <w:r w:rsidR="00861895" w:rsidRPr="00861895">
        <w:rPr>
          <w:rStyle w:val="a4"/>
          <w:b w:val="0"/>
          <w:color w:val="000000"/>
          <w:sz w:val="28"/>
          <w:szCs w:val="28"/>
        </w:rPr>
        <w:t xml:space="preserve"> </w:t>
      </w:r>
      <w:r w:rsidR="00955E7C">
        <w:rPr>
          <w:rStyle w:val="a4"/>
          <w:b w:val="0"/>
          <w:color w:val="000000"/>
          <w:sz w:val="28"/>
          <w:szCs w:val="28"/>
        </w:rPr>
        <w:t xml:space="preserve">по номинации "Инструментальное творчество." "Эстрадное". Искусство концертмейстера. Учитель ученик. </w:t>
      </w:r>
    </w:p>
    <w:p w14:paraId="0ACCA76F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7416A9">
        <w:rPr>
          <w:rStyle w:val="a4"/>
          <w:color w:val="000000"/>
          <w:sz w:val="28"/>
          <w:szCs w:val="28"/>
        </w:rPr>
        <w:t>Ц</w:t>
      </w:r>
      <w:r>
        <w:rPr>
          <w:rStyle w:val="a4"/>
          <w:color w:val="000000"/>
          <w:sz w:val="28"/>
          <w:szCs w:val="28"/>
        </w:rPr>
        <w:t>ентр современной эстрадной музыки "Аллегретто" (10.30.),</w:t>
      </w:r>
    </w:p>
    <w:p w14:paraId="43402188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Советская, 52.</w:t>
      </w:r>
    </w:p>
    <w:p w14:paraId="2D2D3A60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27 ноября</w:t>
      </w:r>
      <w:r w:rsidRPr="00955E7C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номинации "Инструментальное творчество. Классическое" Фортепиано.</w:t>
      </w:r>
      <w:r w:rsidRPr="0072244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Соло, ансамбли, Искусство концертмейстера. Учитель-ученик.</w:t>
      </w:r>
    </w:p>
    <w:p w14:paraId="6E457C37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w14:paraId="7D34F5C7" w14:textId="77777777" w:rsidR="00955E7C" w:rsidRDefault="00955E7C" w:rsidP="00861895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w14:paraId="4EEC01AE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28 ноября</w:t>
      </w:r>
      <w:r w:rsidRPr="00DF14B7">
        <w:rPr>
          <w:rStyle w:val="a4"/>
          <w:bCs w:val="0"/>
          <w:color w:val="000000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</w:rPr>
        <w:t xml:space="preserve"> по номинации "Инструментальное творчество. Классическое" Фортепиано.</w:t>
      </w:r>
      <w:r w:rsidRPr="0072244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Соло, ансамбли, Искусство концертмейстера. Учитель-ученик.</w:t>
      </w:r>
    </w:p>
    <w:p w14:paraId="48605019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w14:paraId="583C751C" w14:textId="77777777" w:rsidR="00955E7C" w:rsidRDefault="00955E7C" w:rsidP="00955E7C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г. Хабаровск, ул. Союзная,76.</w:t>
      </w:r>
    </w:p>
    <w:p w14:paraId="0B4020A7" w14:textId="77777777" w:rsidR="00955E7C" w:rsidRDefault="00955E7C" w:rsidP="00861895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w14:paraId="341ACCDA" w14:textId="77777777" w:rsidR="00861895" w:rsidRDefault="00861895" w:rsidP="00861895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 номинации "Инструментальное творчество. Классическое". Народные инструменты, (Соло, ансамбли). - Искусство концертмейстера, Учитель - ученик.</w:t>
      </w:r>
    </w:p>
    <w:p w14:paraId="60E5D164" w14:textId="77777777" w:rsidR="00861895" w:rsidRDefault="00861895" w:rsidP="00861895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МБУ ДО "Детская музыкальная школа № 4 г. Хабаровска", (10.00), Хабаровск, ул. Руднева, 37.</w:t>
      </w:r>
    </w:p>
    <w:p w14:paraId="6CEA00B8" w14:textId="77777777" w:rsidR="007613A6" w:rsidRDefault="00DD448C" w:rsidP="007613A6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4 декабря</w:t>
      </w:r>
      <w:r w:rsidR="007613A6" w:rsidRPr="0074716A">
        <w:rPr>
          <w:rStyle w:val="a4"/>
          <w:bCs w:val="0"/>
          <w:color w:val="000000"/>
          <w:sz w:val="28"/>
          <w:szCs w:val="28"/>
        </w:rPr>
        <w:t xml:space="preserve"> </w:t>
      </w:r>
      <w:r w:rsidR="007613A6">
        <w:rPr>
          <w:rStyle w:val="a4"/>
          <w:b w:val="0"/>
          <w:color w:val="000000"/>
          <w:sz w:val="28"/>
          <w:szCs w:val="28"/>
        </w:rPr>
        <w:t xml:space="preserve">- по номинации "Инструментальное творчество. Классическое" Струнные. (Соло, ансамбли). </w:t>
      </w:r>
    </w:p>
    <w:p w14:paraId="059555DE" w14:textId="77777777" w:rsidR="007613A6" w:rsidRDefault="007613A6" w:rsidP="007613A6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5 декабря </w:t>
      </w:r>
      <w:r>
        <w:rPr>
          <w:rStyle w:val="a4"/>
          <w:b w:val="0"/>
          <w:color w:val="000000"/>
          <w:sz w:val="28"/>
          <w:szCs w:val="28"/>
        </w:rPr>
        <w:t>Духовые инструменты. (Соло, ансамбли). Искусство концертмейстера, Учитель-ученик.</w:t>
      </w:r>
    </w:p>
    <w:p w14:paraId="5562C3DA" w14:textId="77777777" w:rsidR="007613A6" w:rsidRDefault="007613A6" w:rsidP="007613A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w14:paraId="45918A26" w14:textId="77777777" w:rsidR="007613A6" w:rsidRDefault="007613A6" w:rsidP="007613A6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г. Хабаровск, ул. Союзная,76.</w:t>
      </w:r>
    </w:p>
    <w:p w14:paraId="1D7B270A" w14:textId="77777777" w:rsidR="00861895" w:rsidRDefault="00861895" w:rsidP="00DF14B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14:paraId="26BF7905" w14:textId="77777777" w:rsidR="00DF14B7" w:rsidRDefault="007613A6" w:rsidP="00DF14B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11 </w:t>
      </w:r>
      <w:r w:rsidR="00DD448C">
        <w:rPr>
          <w:rStyle w:val="a4"/>
          <w:color w:val="000000"/>
          <w:sz w:val="28"/>
          <w:szCs w:val="28"/>
        </w:rPr>
        <w:t>декабря по</w:t>
      </w:r>
      <w:r w:rsidR="00DF14B7">
        <w:rPr>
          <w:rStyle w:val="a4"/>
          <w:b w:val="0"/>
          <w:color w:val="000000"/>
          <w:sz w:val="28"/>
          <w:szCs w:val="28"/>
        </w:rPr>
        <w:t xml:space="preserve"> номинации "Инструментальное творчество. Классическое". Народные инструменты, (Соло, ансамбли). - Искусство концертмейстера, Учитель - ученик.</w:t>
      </w:r>
    </w:p>
    <w:p w14:paraId="3E031536" w14:textId="77777777" w:rsidR="00DF14B7" w:rsidRDefault="00DF14B7" w:rsidP="00DF14B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МБУ ДО "Детская музыкальная школа № 4 г. Хабаровска", (10.00), Хабаровск, ул. Руднева, 37.</w:t>
      </w:r>
    </w:p>
    <w:p w14:paraId="4F904CB7" w14:textId="77777777" w:rsidR="00490C5F" w:rsidRDefault="00490C5F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w14:paraId="75A73061" w14:textId="77777777" w:rsidR="00577CE8" w:rsidRDefault="00577CE8" w:rsidP="00577CE8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 декабря -</w:t>
      </w:r>
      <w:r>
        <w:rPr>
          <w:rStyle w:val="a4"/>
          <w:b w:val="0"/>
          <w:color w:val="000000"/>
          <w:sz w:val="28"/>
          <w:szCs w:val="28"/>
        </w:rPr>
        <w:t xml:space="preserve"> по номинации по номинациям "ИЗО" и "ДПИ". Учитель-ученик.</w:t>
      </w:r>
    </w:p>
    <w:p w14:paraId="53D09CF3" w14:textId="77777777" w:rsidR="00577CE8" w:rsidRDefault="00577CE8" w:rsidP="00577CE8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6 г. Хабаровска"(11.00.),</w:t>
      </w:r>
    </w:p>
    <w:p w14:paraId="0F548995" w14:textId="77777777" w:rsidR="00577CE8" w:rsidRDefault="00577CE8" w:rsidP="00577CE8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пер. Пилотов, 1.</w:t>
      </w:r>
    </w:p>
    <w:p w14:paraId="06971CD3" w14:textId="77777777" w:rsidR="00577CE8" w:rsidRDefault="00577CE8" w:rsidP="00577CE8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14:paraId="2A1F701D" w14:textId="77777777" w:rsidR="00577CE8" w:rsidRDefault="00577CE8" w:rsidP="00577CE8">
      <w:pPr>
        <w:ind w:firstLine="708"/>
        <w:jc w:val="both"/>
        <w:rPr>
          <w:sz w:val="28"/>
          <w:szCs w:val="28"/>
        </w:rPr>
      </w:pPr>
    </w:p>
    <w:p w14:paraId="03EFCA41" w14:textId="77777777" w:rsidR="00F2007B" w:rsidRDefault="00F2007B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14:paraId="3F5F9598" w14:textId="77777777" w:rsidR="00F2007B" w:rsidRDefault="00A223C5" w:rsidP="00A223C5">
      <w:pPr>
        <w:pStyle w:val="a0"/>
        <w:widowControl/>
        <w:spacing w:after="0"/>
        <w:ind w:firstLine="708"/>
        <w:jc w:val="both"/>
        <w:rPr>
          <w:rStyle w:val="a4"/>
          <w:b w:val="0"/>
          <w:sz w:val="28"/>
          <w:szCs w:val="28"/>
        </w:rPr>
      </w:pPr>
      <w:r w:rsidRPr="00A223C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семинар с представлением методических разработок, показом мастер-классов руководителей коллективов, преподавателей, концертмейстеров по направлениям педагогики </w:t>
      </w:r>
      <w:r w:rsidR="00D36187">
        <w:rPr>
          <w:rStyle w:val="a4"/>
          <w:b w:val="0"/>
          <w:sz w:val="28"/>
          <w:szCs w:val="28"/>
        </w:rPr>
        <w:t xml:space="preserve">в области культуры и </w:t>
      </w:r>
      <w:r>
        <w:rPr>
          <w:rStyle w:val="a4"/>
          <w:b w:val="0"/>
          <w:sz w:val="28"/>
          <w:szCs w:val="28"/>
        </w:rPr>
        <w:t xml:space="preserve">искусства, с последующим получением сертификата участника </w:t>
      </w:r>
      <w:r w:rsidR="00CC71FF">
        <w:rPr>
          <w:rStyle w:val="a4"/>
          <w:b w:val="0"/>
          <w:sz w:val="28"/>
          <w:szCs w:val="28"/>
        </w:rPr>
        <w:t xml:space="preserve">семинара. </w:t>
      </w:r>
    </w:p>
    <w:p w14:paraId="5FBC53C1" w14:textId="77777777" w:rsidR="00577CE8" w:rsidRDefault="00577CE8" w:rsidP="00861895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Дата и место будет сообщено дополнительно</w:t>
      </w:r>
    </w:p>
    <w:p w14:paraId="5F96A722" w14:textId="77777777" w:rsidR="0074716A" w:rsidRDefault="0074716A" w:rsidP="0074716A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w14:paraId="5B95CD12" w14:textId="77777777" w:rsidR="00F2007B" w:rsidRDefault="00F2007B" w:rsidP="00F60683">
      <w:pPr>
        <w:ind w:firstLine="708"/>
        <w:jc w:val="both"/>
        <w:rPr>
          <w:sz w:val="28"/>
          <w:szCs w:val="28"/>
        </w:rPr>
      </w:pPr>
    </w:p>
    <w:p w14:paraId="207623A3" w14:textId="77777777" w:rsidR="004311E5" w:rsidRDefault="006C0A3E" w:rsidP="004311E5">
      <w:pPr>
        <w:ind w:firstLine="708"/>
        <w:jc w:val="both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</w:t>
      </w:r>
      <w:r w:rsidR="004311E5">
        <w:rPr>
          <w:rStyle w:val="a4"/>
          <w:color w:val="000000"/>
          <w:sz w:val="28"/>
          <w:szCs w:val="28"/>
        </w:rPr>
        <w:t>9</w:t>
      </w:r>
      <w:r w:rsidR="00F60683">
        <w:rPr>
          <w:rStyle w:val="a4"/>
          <w:color w:val="000000"/>
          <w:sz w:val="28"/>
          <w:szCs w:val="28"/>
        </w:rPr>
        <w:t xml:space="preserve"> </w:t>
      </w:r>
      <w:r w:rsidR="004311E5">
        <w:rPr>
          <w:rStyle w:val="a4"/>
          <w:color w:val="000000"/>
          <w:sz w:val="28"/>
          <w:szCs w:val="28"/>
        </w:rPr>
        <w:t>января 202</w:t>
      </w:r>
      <w:r w:rsidR="00577CE8">
        <w:rPr>
          <w:rStyle w:val="a4"/>
          <w:color w:val="000000"/>
          <w:sz w:val="28"/>
          <w:szCs w:val="28"/>
        </w:rPr>
        <w:t>2</w:t>
      </w:r>
      <w:r w:rsidR="004311E5">
        <w:rPr>
          <w:rStyle w:val="a4"/>
          <w:color w:val="000000"/>
          <w:sz w:val="28"/>
          <w:szCs w:val="28"/>
        </w:rPr>
        <w:t xml:space="preserve"> г.</w:t>
      </w:r>
      <w:r w:rsidR="00FA7F34">
        <w:rPr>
          <w:rStyle w:val="a4"/>
          <w:color w:val="000000"/>
          <w:sz w:val="28"/>
          <w:szCs w:val="28"/>
        </w:rPr>
        <w:t xml:space="preserve"> -</w:t>
      </w:r>
      <w:r w:rsidR="00271E33">
        <w:rPr>
          <w:rStyle w:val="a4"/>
          <w:color w:val="000000"/>
          <w:sz w:val="28"/>
          <w:szCs w:val="28"/>
        </w:rPr>
        <w:t xml:space="preserve"> </w:t>
      </w:r>
      <w:r w:rsidR="004311E5">
        <w:rPr>
          <w:sz w:val="28"/>
          <w:szCs w:val="28"/>
        </w:rPr>
        <w:t xml:space="preserve">награждение номинации ИЗО и ДПИ - </w:t>
      </w:r>
      <w:r w:rsidR="004311E5" w:rsidRPr="00E271E5">
        <w:rPr>
          <w:b/>
          <w:sz w:val="28"/>
          <w:szCs w:val="28"/>
        </w:rPr>
        <w:t>ко</w:t>
      </w:r>
      <w:r w:rsidR="004311E5">
        <w:rPr>
          <w:b/>
          <w:sz w:val="28"/>
          <w:szCs w:val="28"/>
        </w:rPr>
        <w:t>нференц-зал Городского дворца культуры (1</w:t>
      </w:r>
      <w:r w:rsidR="00577CE8">
        <w:rPr>
          <w:b/>
          <w:sz w:val="28"/>
          <w:szCs w:val="28"/>
        </w:rPr>
        <w:t>6</w:t>
      </w:r>
      <w:r w:rsidR="004311E5">
        <w:rPr>
          <w:b/>
          <w:sz w:val="28"/>
          <w:szCs w:val="28"/>
        </w:rPr>
        <w:t xml:space="preserve">.00.), г. Хабаровск, ул. Ленина, 85. </w:t>
      </w:r>
    </w:p>
    <w:p w14:paraId="5220BBB2" w14:textId="77777777" w:rsidR="004311E5" w:rsidRDefault="004311E5" w:rsidP="004311E5">
      <w:pPr>
        <w:ind w:firstLine="708"/>
        <w:jc w:val="both"/>
        <w:rPr>
          <w:sz w:val="28"/>
          <w:szCs w:val="28"/>
        </w:rPr>
      </w:pPr>
    </w:p>
    <w:p w14:paraId="7DDFDC2C" w14:textId="77777777" w:rsidR="00E271E5" w:rsidRPr="00FA7F34" w:rsidRDefault="006C0A3E" w:rsidP="00FA7F34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</w:t>
      </w:r>
      <w:r w:rsidR="004311E5">
        <w:rPr>
          <w:rStyle w:val="a4"/>
          <w:color w:val="000000"/>
          <w:sz w:val="28"/>
          <w:szCs w:val="28"/>
        </w:rPr>
        <w:t xml:space="preserve">9 января 2021 г. </w:t>
      </w:r>
      <w:r w:rsidR="00271E33">
        <w:rPr>
          <w:rStyle w:val="a4"/>
          <w:color w:val="000000"/>
          <w:sz w:val="28"/>
          <w:szCs w:val="28"/>
        </w:rPr>
        <w:t>Торжественное закрытие Конкурса, вручение Гран-при, концерт</w:t>
      </w:r>
      <w:r w:rsidR="00F2007B">
        <w:rPr>
          <w:rStyle w:val="a4"/>
          <w:color w:val="000000"/>
          <w:sz w:val="28"/>
          <w:szCs w:val="28"/>
        </w:rPr>
        <w:t>.</w:t>
      </w:r>
      <w:r w:rsidR="00271E33">
        <w:rPr>
          <w:rStyle w:val="a4"/>
          <w:color w:val="000000"/>
          <w:sz w:val="28"/>
          <w:szCs w:val="28"/>
        </w:rPr>
        <w:t xml:space="preserve"> Большой зал Городского дворца культуры. (1</w:t>
      </w:r>
      <w:r w:rsidR="00896AEA">
        <w:rPr>
          <w:rStyle w:val="a4"/>
          <w:color w:val="000000"/>
          <w:sz w:val="28"/>
          <w:szCs w:val="28"/>
        </w:rPr>
        <w:t>8</w:t>
      </w:r>
      <w:r w:rsidR="00271E33">
        <w:rPr>
          <w:rStyle w:val="a4"/>
          <w:color w:val="000000"/>
          <w:sz w:val="28"/>
          <w:szCs w:val="28"/>
        </w:rPr>
        <w:t>.30)</w:t>
      </w:r>
      <w:r w:rsidR="00D177B0">
        <w:rPr>
          <w:rStyle w:val="a4"/>
          <w:color w:val="000000"/>
          <w:sz w:val="28"/>
          <w:szCs w:val="28"/>
        </w:rPr>
        <w:t xml:space="preserve"> </w:t>
      </w:r>
      <w:r w:rsidR="00FA7F34">
        <w:rPr>
          <w:rStyle w:val="a4"/>
          <w:color w:val="000000"/>
          <w:sz w:val="28"/>
          <w:szCs w:val="28"/>
        </w:rPr>
        <w:br/>
      </w:r>
      <w:r w:rsidR="00D177B0">
        <w:rPr>
          <w:b/>
          <w:sz w:val="28"/>
          <w:szCs w:val="28"/>
        </w:rPr>
        <w:t xml:space="preserve">г. </w:t>
      </w:r>
      <w:r w:rsidR="00E271E5">
        <w:rPr>
          <w:b/>
          <w:sz w:val="28"/>
          <w:szCs w:val="28"/>
        </w:rPr>
        <w:t xml:space="preserve">Хабаровск, </w:t>
      </w:r>
      <w:r w:rsidR="00F2007B">
        <w:rPr>
          <w:b/>
          <w:sz w:val="28"/>
          <w:szCs w:val="28"/>
        </w:rPr>
        <w:t>у</w:t>
      </w:r>
      <w:r w:rsidR="00E271E5">
        <w:rPr>
          <w:b/>
          <w:sz w:val="28"/>
          <w:szCs w:val="28"/>
        </w:rPr>
        <w:t>л. Ленина, 85</w:t>
      </w:r>
      <w:r w:rsidR="00FA7F34">
        <w:rPr>
          <w:b/>
          <w:sz w:val="28"/>
          <w:szCs w:val="28"/>
        </w:rPr>
        <w:t>.</w:t>
      </w:r>
      <w:r w:rsidR="00E271E5">
        <w:rPr>
          <w:b/>
          <w:sz w:val="28"/>
          <w:szCs w:val="28"/>
        </w:rPr>
        <w:t xml:space="preserve"> </w:t>
      </w:r>
    </w:p>
    <w:p w14:paraId="13CB595B" w14:textId="77777777" w:rsidR="00271E33" w:rsidRDefault="00271E33">
      <w:pPr>
        <w:pStyle w:val="a0"/>
        <w:widowControl/>
        <w:spacing w:after="0"/>
        <w:ind w:firstLine="708"/>
        <w:jc w:val="both"/>
        <w:rPr>
          <w:b/>
          <w:sz w:val="28"/>
          <w:szCs w:val="28"/>
        </w:rPr>
      </w:pPr>
    </w:p>
    <w:p w14:paraId="5F688E64" w14:textId="77777777" w:rsidR="00271E33" w:rsidRDefault="00271E33">
      <w:pPr>
        <w:ind w:firstLine="708"/>
        <w:jc w:val="both"/>
      </w:pPr>
      <w:r>
        <w:rPr>
          <w:sz w:val="28"/>
          <w:szCs w:val="28"/>
        </w:rPr>
        <w:t>При изменении во времени, месте проведения конкурсов, Гала-концерт</w:t>
      </w:r>
      <w:r w:rsidR="00E271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участников в номинациях, будут сообщены Оргкомитетом заблаговременно.</w:t>
      </w:r>
    </w:p>
    <w:p w14:paraId="6D9C8D39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0DDAB1E0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>Компетенция Жюри:</w:t>
      </w:r>
    </w:p>
    <w:p w14:paraId="1CD75192" w14:textId="77777777" w:rsidR="00271E33" w:rsidRDefault="00271E3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Оценка выступления конкурсантов производится путем закрытого голосования.</w:t>
      </w:r>
    </w:p>
    <w:p w14:paraId="56A7BDA2" w14:textId="77777777" w:rsidR="00271E33" w:rsidRDefault="00271E3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Решения жюри оформляются протоколами.</w:t>
      </w:r>
    </w:p>
    <w:p w14:paraId="7AA291F8" w14:textId="77777777" w:rsidR="00271E33" w:rsidRDefault="00271E3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Жюри имеет право присуждать не все призовые места.</w:t>
      </w:r>
    </w:p>
    <w:p w14:paraId="3B1F33C9" w14:textId="77777777" w:rsidR="00271E33" w:rsidRDefault="00271E33">
      <w:pPr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cs="Arial"/>
          <w:color w:val="000000"/>
          <w:sz w:val="28"/>
          <w:szCs w:val="28"/>
        </w:rPr>
        <w:t>Результаты являются окончательными и пересмотру не подлежат.</w:t>
      </w:r>
    </w:p>
    <w:p w14:paraId="675E05EE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2FC17F8B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0A4F7224" w14:textId="77777777" w:rsidR="00C76834" w:rsidRDefault="00C76834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w14:paraId="26C73338" w14:textId="77777777" w:rsidR="00271E33" w:rsidRPr="00A327E6" w:rsidRDefault="00271E33">
      <w:pPr>
        <w:pStyle w:val="a0"/>
        <w:widowControl/>
        <w:spacing w:after="0"/>
        <w:ind w:firstLine="709"/>
        <w:jc w:val="both"/>
      </w:pPr>
      <w:r w:rsidRPr="00A327E6">
        <w:rPr>
          <w:rStyle w:val="a4"/>
          <w:rFonts w:cs="Roboto"/>
          <w:color w:val="000000"/>
          <w:sz w:val="28"/>
          <w:szCs w:val="28"/>
        </w:rPr>
        <w:t>Система оценивания</w:t>
      </w:r>
    </w:p>
    <w:p w14:paraId="5AE48A43" w14:textId="77777777" w:rsidR="00271E33" w:rsidRDefault="00271E33">
      <w:pPr>
        <w:pStyle w:val="a0"/>
        <w:widowControl/>
        <w:spacing w:after="0"/>
        <w:ind w:firstLine="709"/>
        <w:jc w:val="both"/>
      </w:pPr>
    </w:p>
    <w:p w14:paraId="1812FD11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Ба</w:t>
      </w:r>
      <w:r w:rsidR="00FA7F34">
        <w:rPr>
          <w:rStyle w:val="a4"/>
          <w:rFonts w:cs="Roboto"/>
          <w:b w:val="0"/>
          <w:color w:val="000000"/>
          <w:sz w:val="28"/>
          <w:szCs w:val="28"/>
        </w:rPr>
        <w:t>л</w:t>
      </w:r>
      <w:r>
        <w:rPr>
          <w:rStyle w:val="a4"/>
          <w:rFonts w:cs="Roboto"/>
          <w:b w:val="0"/>
          <w:color w:val="000000"/>
          <w:sz w:val="28"/>
          <w:szCs w:val="28"/>
        </w:rPr>
        <w:t>льная (десятибалльная). При получении одинакового количества баллов участники занимают одинаковые призовые места.</w:t>
      </w:r>
    </w:p>
    <w:p w14:paraId="402916AA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Участники оцениваются в каждой номинации и возрастной группе. Участники награждаются дипломами: </w:t>
      </w:r>
    </w:p>
    <w:p w14:paraId="25844EE9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lastRenderedPageBreak/>
        <w:t xml:space="preserve">- обладателя Гран-при (для каждой номинации), лауреата 1, 2, 3 степеней, дипломанта 1, 2, 3 степени, участника. </w:t>
      </w:r>
    </w:p>
    <w:p w14:paraId="0E2A85E4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  <w:r>
        <w:rPr>
          <w:rFonts w:cs="Roboto"/>
          <w:color w:val="000000"/>
          <w:sz w:val="28"/>
          <w:szCs w:val="28"/>
        </w:rPr>
        <w:t>Жюри конкурса формируется из ведущих специалистов культуры и искусства, преподавателей ведущих учреждений профессионального образования Хабаровского края.</w:t>
      </w:r>
    </w:p>
    <w:p w14:paraId="50F40DEB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w14:paraId="37A629C3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  <w:r w:rsidRPr="00A327E6">
        <w:rPr>
          <w:rFonts w:cs="Roboto"/>
          <w:b/>
          <w:color w:val="000000"/>
          <w:sz w:val="28"/>
          <w:szCs w:val="28"/>
        </w:rPr>
        <w:t>Награждение</w:t>
      </w:r>
    </w:p>
    <w:p w14:paraId="77A52294" w14:textId="77777777" w:rsidR="00CF15A8" w:rsidRDefault="00CF15A8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w14:paraId="51873430" w14:textId="77777777" w:rsidR="00CF15A8" w:rsidRPr="009667B7" w:rsidRDefault="00CF15A8" w:rsidP="00CF15A8">
      <w:pPr>
        <w:ind w:firstLine="7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Учреждаются  специальные дипломы за лучшее исполнение произведений русской классики или обработки народной музыки, за лучшее исполнение произведений современной и </w:t>
      </w:r>
      <w:r w:rsidR="00FA7F34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оссийской классики, за лучшее исполнение патриотического произведения, дипломы за лучшую работу о </w:t>
      </w:r>
      <w:r w:rsidR="00FA7F34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рае (ИЗО и ДПИ), диплом за лучший народный танец (в приоритете танцы народов Амура и Севера), дипломы за лучшее исполнение патриотического произведения и за лучшее исполнение произведений </w:t>
      </w:r>
      <w:r w:rsidR="00FA7F34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альневосточных авторов для номинации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Художественное слово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,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Театральное творчество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007DCDA8" w14:textId="77777777" w:rsidR="00CF15A8" w:rsidRDefault="00CF15A8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w14:paraId="5F848F58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Награждение будет </w:t>
      </w:r>
      <w:r w:rsidR="00742879">
        <w:rPr>
          <w:rFonts w:cs="Roboto"/>
          <w:color w:val="000000"/>
          <w:sz w:val="28"/>
          <w:szCs w:val="28"/>
        </w:rPr>
        <w:t xml:space="preserve">проходить </w:t>
      </w:r>
      <w:r w:rsidR="00132A2E">
        <w:rPr>
          <w:rFonts w:cs="Roboto"/>
          <w:color w:val="000000"/>
          <w:sz w:val="28"/>
          <w:szCs w:val="28"/>
        </w:rPr>
        <w:t>в дни конкурсов, номинация ИЗО и ДПИ</w:t>
      </w:r>
      <w:r w:rsidR="00FA7F34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–</w:t>
      </w:r>
      <w:r w:rsidR="00FA7F34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9 января</w:t>
      </w:r>
      <w:r w:rsidR="00132A2E">
        <w:rPr>
          <w:rFonts w:cs="Roboto"/>
          <w:color w:val="000000"/>
          <w:sz w:val="28"/>
          <w:szCs w:val="28"/>
        </w:rPr>
        <w:t xml:space="preserve"> 20</w:t>
      </w:r>
      <w:r w:rsidR="00C76834">
        <w:rPr>
          <w:rFonts w:cs="Roboto"/>
          <w:color w:val="000000"/>
          <w:sz w:val="28"/>
          <w:szCs w:val="28"/>
        </w:rPr>
        <w:t>2</w:t>
      </w:r>
      <w:r w:rsidR="00896AEA">
        <w:rPr>
          <w:rFonts w:cs="Roboto"/>
          <w:color w:val="000000"/>
          <w:sz w:val="28"/>
          <w:szCs w:val="28"/>
        </w:rPr>
        <w:t>2</w:t>
      </w:r>
      <w:r w:rsidR="00132A2E">
        <w:rPr>
          <w:rFonts w:cs="Roboto"/>
          <w:color w:val="000000"/>
          <w:sz w:val="28"/>
          <w:szCs w:val="28"/>
        </w:rPr>
        <w:t xml:space="preserve"> года, Гран-при</w:t>
      </w:r>
      <w:r w:rsidR="00FA7F34">
        <w:rPr>
          <w:rFonts w:cs="Roboto"/>
          <w:color w:val="000000"/>
          <w:sz w:val="28"/>
          <w:szCs w:val="28"/>
        </w:rPr>
        <w:t xml:space="preserve"> -</w:t>
      </w:r>
      <w:r w:rsidR="00132A2E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>на Гала-концерт</w:t>
      </w:r>
      <w:r w:rsidR="00132A2E">
        <w:rPr>
          <w:rFonts w:cs="Roboto"/>
          <w:color w:val="000000"/>
          <w:sz w:val="28"/>
          <w:szCs w:val="28"/>
        </w:rPr>
        <w:t>е</w:t>
      </w:r>
      <w:r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–</w:t>
      </w:r>
      <w:r w:rsidR="00434429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 xml:space="preserve">9 января </w:t>
      </w:r>
      <w:r w:rsidR="00434429">
        <w:rPr>
          <w:rFonts w:cs="Roboto"/>
          <w:color w:val="000000"/>
          <w:sz w:val="28"/>
          <w:szCs w:val="28"/>
        </w:rPr>
        <w:t>20</w:t>
      </w:r>
      <w:r w:rsidR="00C76834">
        <w:rPr>
          <w:rFonts w:cs="Roboto"/>
          <w:color w:val="000000"/>
          <w:sz w:val="28"/>
          <w:szCs w:val="28"/>
        </w:rPr>
        <w:t>2</w:t>
      </w:r>
      <w:r w:rsidR="00896AEA">
        <w:rPr>
          <w:rFonts w:cs="Roboto"/>
          <w:color w:val="000000"/>
          <w:sz w:val="28"/>
          <w:szCs w:val="28"/>
        </w:rPr>
        <w:t>2</w:t>
      </w:r>
      <w:r w:rsidR="00434429">
        <w:rPr>
          <w:rFonts w:cs="Roboto"/>
          <w:color w:val="000000"/>
          <w:sz w:val="28"/>
          <w:szCs w:val="28"/>
        </w:rPr>
        <w:t xml:space="preserve"> г.</w:t>
      </w:r>
    </w:p>
    <w:p w14:paraId="7EC5F825" w14:textId="77777777" w:rsidR="00132A2E" w:rsidRDefault="00132A2E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Дипломы </w:t>
      </w:r>
      <w:r w:rsidR="00896AEA">
        <w:rPr>
          <w:rFonts w:cs="Roboto"/>
          <w:color w:val="000000"/>
          <w:sz w:val="28"/>
          <w:szCs w:val="28"/>
        </w:rPr>
        <w:t xml:space="preserve">, кубки ,медали </w:t>
      </w:r>
      <w:r>
        <w:rPr>
          <w:rFonts w:cs="Roboto"/>
          <w:color w:val="000000"/>
          <w:sz w:val="28"/>
          <w:szCs w:val="28"/>
        </w:rPr>
        <w:t>иногородних участников направляются</w:t>
      </w:r>
      <w:r w:rsidR="00896AEA">
        <w:rPr>
          <w:rFonts w:cs="Roboto"/>
          <w:color w:val="000000"/>
          <w:sz w:val="28"/>
          <w:szCs w:val="28"/>
        </w:rPr>
        <w:t xml:space="preserve"> (по желанию, наложенным платежом или забираются самостоятельно в офисе</w:t>
      </w:r>
      <w:r w:rsidR="0092512C">
        <w:rPr>
          <w:rFonts w:cs="Roboto"/>
          <w:color w:val="000000"/>
          <w:sz w:val="28"/>
          <w:szCs w:val="28"/>
        </w:rPr>
        <w:t xml:space="preserve"> АНО "Талантливые дети"</w:t>
      </w:r>
      <w:r w:rsidR="00896AEA">
        <w:rPr>
          <w:rFonts w:cs="Roboto"/>
          <w:color w:val="000000"/>
          <w:sz w:val="28"/>
          <w:szCs w:val="28"/>
        </w:rPr>
        <w:t>,г. Хабаровск,</w:t>
      </w:r>
      <w:r w:rsidR="0092512C">
        <w:rPr>
          <w:rFonts w:cs="Roboto"/>
          <w:color w:val="000000"/>
          <w:sz w:val="28"/>
          <w:szCs w:val="28"/>
        </w:rPr>
        <w:t xml:space="preserve"> </w:t>
      </w:r>
      <w:r w:rsidR="00896AEA">
        <w:rPr>
          <w:rFonts w:cs="Roboto"/>
          <w:color w:val="000000"/>
          <w:sz w:val="28"/>
          <w:szCs w:val="28"/>
        </w:rPr>
        <w:t xml:space="preserve">Восточное шоссе,41 </w:t>
      </w:r>
      <w:r w:rsidR="0092512C">
        <w:rPr>
          <w:rFonts w:cs="Roboto"/>
          <w:color w:val="000000"/>
          <w:sz w:val="28"/>
          <w:szCs w:val="28"/>
        </w:rPr>
        <w:t>оф.704)</w:t>
      </w:r>
      <w:r w:rsidR="00896AEA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 xml:space="preserve"> в течение 20 дней после </w:t>
      </w:r>
      <w:r w:rsidR="00D177B0">
        <w:rPr>
          <w:rFonts w:cs="Roboto"/>
          <w:color w:val="000000"/>
          <w:sz w:val="28"/>
          <w:szCs w:val="28"/>
        </w:rPr>
        <w:t xml:space="preserve">Гала-концерта </w:t>
      </w:r>
      <w:r>
        <w:rPr>
          <w:rFonts w:cs="Roboto"/>
          <w:color w:val="000000"/>
          <w:sz w:val="28"/>
          <w:szCs w:val="28"/>
        </w:rPr>
        <w:t xml:space="preserve"> . </w:t>
      </w:r>
    </w:p>
    <w:p w14:paraId="783FE1F3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Руководители творческих коллективов,</w:t>
      </w:r>
      <w:r w:rsidR="00132A2E">
        <w:rPr>
          <w:rFonts w:cs="Roboto"/>
          <w:color w:val="000000"/>
          <w:sz w:val="28"/>
          <w:szCs w:val="28"/>
        </w:rPr>
        <w:t xml:space="preserve"> преподаватели детских музыкальных школ и детских школ искусств, участники которых стали Лауреатами, обладателями Гран-при, </w:t>
      </w:r>
      <w:r>
        <w:rPr>
          <w:rFonts w:cs="Roboto"/>
          <w:color w:val="000000"/>
          <w:sz w:val="28"/>
          <w:szCs w:val="28"/>
        </w:rPr>
        <w:t>награждаются благодарственными письмами</w:t>
      </w:r>
      <w:r w:rsidR="00132A2E">
        <w:rPr>
          <w:rFonts w:cs="Roboto"/>
          <w:color w:val="000000"/>
          <w:sz w:val="28"/>
          <w:szCs w:val="28"/>
        </w:rPr>
        <w:t xml:space="preserve"> в электронном виде в течение 20 дней после окончания конкурса. </w:t>
      </w:r>
      <w:r>
        <w:rPr>
          <w:rFonts w:cs="Roboto"/>
          <w:color w:val="000000"/>
          <w:sz w:val="28"/>
          <w:szCs w:val="28"/>
        </w:rPr>
        <w:t xml:space="preserve"> </w:t>
      </w:r>
    </w:p>
    <w:p w14:paraId="450EA2D7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14:paraId="3317ED78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 </w:t>
      </w:r>
      <w:r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ab/>
      </w:r>
      <w:r w:rsidRPr="00A327E6">
        <w:rPr>
          <w:rStyle w:val="a4"/>
          <w:rFonts w:cs="Roboto"/>
          <w:color w:val="000000"/>
          <w:sz w:val="28"/>
          <w:szCs w:val="28"/>
        </w:rPr>
        <w:t>ФИНАНСОВЫЕ</w:t>
      </w:r>
      <w:r>
        <w:rPr>
          <w:rStyle w:val="a4"/>
          <w:rFonts w:cs="Roboto"/>
          <w:color w:val="000000"/>
          <w:sz w:val="28"/>
          <w:szCs w:val="28"/>
        </w:rPr>
        <w:t xml:space="preserve"> </w:t>
      </w:r>
      <w:r w:rsidRPr="00A327E6">
        <w:rPr>
          <w:rStyle w:val="a4"/>
          <w:rFonts w:cs="Roboto"/>
          <w:color w:val="000000"/>
          <w:sz w:val="28"/>
          <w:szCs w:val="28"/>
        </w:rPr>
        <w:t>УСЛОВИЯ</w:t>
      </w:r>
    </w:p>
    <w:p w14:paraId="3DD355C9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14:paraId="2D5D56C3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 xml:space="preserve">Расходы на организацию и проведение конкурса осуществляются за счёт Учредителя и </w:t>
      </w:r>
      <w:r w:rsidR="00CE2F46">
        <w:rPr>
          <w:rFonts w:cs="Roboto"/>
          <w:bCs/>
          <w:color w:val="000000"/>
          <w:sz w:val="28"/>
          <w:szCs w:val="28"/>
        </w:rPr>
        <w:t>членские взносы</w:t>
      </w:r>
      <w:r w:rsidR="00DD448C">
        <w:rPr>
          <w:rFonts w:cs="Roboto"/>
          <w:bCs/>
          <w:color w:val="000000"/>
          <w:sz w:val="28"/>
          <w:szCs w:val="28"/>
        </w:rPr>
        <w:t xml:space="preserve"> участника</w:t>
      </w:r>
      <w:r>
        <w:rPr>
          <w:rFonts w:cs="Roboto"/>
          <w:bCs/>
          <w:color w:val="000000"/>
          <w:sz w:val="28"/>
          <w:szCs w:val="28"/>
        </w:rPr>
        <w:t xml:space="preserve"> (далее</w:t>
      </w:r>
      <w:r w:rsidR="00E025F1">
        <w:rPr>
          <w:rFonts w:cs="Roboto"/>
          <w:bCs/>
          <w:color w:val="000000"/>
          <w:sz w:val="28"/>
          <w:szCs w:val="28"/>
        </w:rPr>
        <w:t xml:space="preserve"> -</w:t>
      </w:r>
      <w:r>
        <w:rPr>
          <w:rFonts w:cs="Roboto"/>
          <w:bCs/>
          <w:color w:val="000000"/>
          <w:sz w:val="28"/>
          <w:szCs w:val="28"/>
        </w:rPr>
        <w:t xml:space="preserve"> </w:t>
      </w:r>
      <w:r w:rsidR="00DD448C">
        <w:rPr>
          <w:rFonts w:cs="Roboto"/>
          <w:bCs/>
          <w:color w:val="000000"/>
          <w:sz w:val="28"/>
          <w:szCs w:val="28"/>
        </w:rPr>
        <w:t>взнос</w:t>
      </w:r>
      <w:r>
        <w:rPr>
          <w:rFonts w:cs="Roboto"/>
          <w:bCs/>
          <w:color w:val="000000"/>
          <w:sz w:val="28"/>
          <w:szCs w:val="28"/>
        </w:rPr>
        <w:t>) и обеспечивают формирование призового фонда, изготовление дипломов и благодарственных писем, изготовление сувенирной продукции и рекламных буклетов, административные расходы, проведение рекламной кампании, аренду залов, материально-техническое обеспечение.</w:t>
      </w:r>
    </w:p>
    <w:p w14:paraId="1A81F0B1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p w14:paraId="3FD333DA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>Участники конкурса оплачивают</w:t>
      </w:r>
      <w:r w:rsidR="00DD448C">
        <w:rPr>
          <w:rFonts w:cs="Roboto"/>
          <w:bCs/>
          <w:color w:val="000000"/>
          <w:sz w:val="28"/>
          <w:szCs w:val="28"/>
        </w:rPr>
        <w:t xml:space="preserve">    взнос </w:t>
      </w:r>
      <w:r>
        <w:rPr>
          <w:rFonts w:cs="Roboto"/>
          <w:bCs/>
          <w:color w:val="000000"/>
          <w:sz w:val="28"/>
          <w:szCs w:val="28"/>
        </w:rPr>
        <w:t xml:space="preserve">  за каждую номинацию и возрастную группу отдельно.</w:t>
      </w:r>
    </w:p>
    <w:p w14:paraId="0DEF9D13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Категория воспитанников детских домов освобождаются от </w:t>
      </w:r>
      <w:r w:rsidR="002B270B">
        <w:rPr>
          <w:rFonts w:cs="Roboto"/>
          <w:color w:val="000000"/>
          <w:sz w:val="28"/>
          <w:szCs w:val="28"/>
        </w:rPr>
        <w:t>членского взноса</w:t>
      </w:r>
      <w:r>
        <w:rPr>
          <w:rFonts w:cs="Roboto"/>
          <w:color w:val="000000"/>
          <w:sz w:val="28"/>
          <w:szCs w:val="28"/>
        </w:rPr>
        <w:t xml:space="preserve"> </w:t>
      </w:r>
      <w:r w:rsidR="00CE2F46">
        <w:rPr>
          <w:rFonts w:cs="Roboto"/>
          <w:color w:val="000000"/>
          <w:sz w:val="28"/>
          <w:szCs w:val="28"/>
        </w:rPr>
        <w:t>участника конкурса</w:t>
      </w:r>
      <w:r>
        <w:rPr>
          <w:rFonts w:cs="Roboto"/>
          <w:color w:val="000000"/>
          <w:sz w:val="28"/>
          <w:szCs w:val="28"/>
        </w:rPr>
        <w:t>.</w:t>
      </w:r>
    </w:p>
    <w:p w14:paraId="605116C8" w14:textId="77777777" w:rsidR="00853EC5" w:rsidRDefault="002B270B" w:rsidP="00853EC5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>Членский взнос участника</w:t>
      </w:r>
      <w:r w:rsidR="00853EC5">
        <w:rPr>
          <w:rFonts w:cs="Roboto"/>
          <w:bCs/>
          <w:color w:val="000000"/>
          <w:sz w:val="28"/>
          <w:szCs w:val="28"/>
        </w:rPr>
        <w:t xml:space="preserve"> составляет:</w:t>
      </w:r>
    </w:p>
    <w:p w14:paraId="717AAFBA" w14:textId="77777777" w:rsidR="00853EC5" w:rsidRDefault="00853EC5" w:rsidP="00853EC5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009"/>
        <w:gridCol w:w="2997"/>
      </w:tblGrid>
      <w:tr w:rsidR="00853EC5" w:rsidRPr="009C6E95" w14:paraId="23E277F2" w14:textId="77777777">
        <w:tc>
          <w:tcPr>
            <w:tcW w:w="3417" w:type="dxa"/>
            <w:shd w:val="clear" w:color="auto" w:fill="auto"/>
          </w:tcPr>
          <w:p w14:paraId="20718FC6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Количественный состав</w:t>
            </w:r>
          </w:p>
        </w:tc>
        <w:tc>
          <w:tcPr>
            <w:tcW w:w="3417" w:type="dxa"/>
            <w:shd w:val="clear" w:color="auto" w:fill="auto"/>
          </w:tcPr>
          <w:p w14:paraId="57694654" w14:textId="77777777" w:rsidR="00853EC5" w:rsidRPr="009C6E95" w:rsidRDefault="00853EC5" w:rsidP="002B270B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Базов</w:t>
            </w:r>
            <w:r w:rsidR="002B270B">
              <w:rPr>
                <w:rFonts w:cs="Roboto"/>
                <w:bCs/>
                <w:color w:val="000000"/>
                <w:sz w:val="28"/>
                <w:szCs w:val="28"/>
              </w:rPr>
              <w:t>ый взнос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 w:rsidR="002B270B">
              <w:rPr>
                <w:rFonts w:cs="Roboto"/>
                <w:bCs/>
                <w:color w:val="000000"/>
                <w:sz w:val="28"/>
                <w:szCs w:val="28"/>
              </w:rPr>
              <w:t>п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ри подаче Заявки не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lastRenderedPageBreak/>
              <w:t>позднее чем 10 дней до начала конкурса(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по каждой номинации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включительно)</w:t>
            </w:r>
          </w:p>
        </w:tc>
        <w:tc>
          <w:tcPr>
            <w:tcW w:w="3417" w:type="dxa"/>
            <w:shd w:val="clear" w:color="auto" w:fill="auto"/>
          </w:tcPr>
          <w:p w14:paraId="6EAF2DC7" w14:textId="77777777" w:rsidR="00853EC5" w:rsidRPr="009C6E95" w:rsidRDefault="002B270B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lastRenderedPageBreak/>
              <w:t>Базовый взнос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участия при подаче позже, чем 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lastRenderedPageBreak/>
              <w:t xml:space="preserve">за 10 дней до начала конкурса </w:t>
            </w:r>
          </w:p>
          <w:p w14:paraId="4169EB75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+ 15 % к базовой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(по каждой номинации включительно)</w:t>
            </w:r>
          </w:p>
        </w:tc>
      </w:tr>
      <w:tr w:rsidR="00853EC5" w:rsidRPr="009C6E95" w14:paraId="1B421E62" w14:textId="77777777">
        <w:tc>
          <w:tcPr>
            <w:tcW w:w="3417" w:type="dxa"/>
            <w:shd w:val="clear" w:color="auto" w:fill="auto"/>
          </w:tcPr>
          <w:p w14:paraId="073CCFCA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lastRenderedPageBreak/>
              <w:t>Солисты</w:t>
            </w:r>
          </w:p>
        </w:tc>
        <w:tc>
          <w:tcPr>
            <w:tcW w:w="3417" w:type="dxa"/>
            <w:shd w:val="clear" w:color="auto" w:fill="auto"/>
          </w:tcPr>
          <w:p w14:paraId="5C2D44EF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1 8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7" w:type="dxa"/>
            <w:shd w:val="clear" w:color="auto" w:fill="auto"/>
          </w:tcPr>
          <w:p w14:paraId="2E82702A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2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128</w:t>
            </w:r>
          </w:p>
        </w:tc>
      </w:tr>
      <w:tr w:rsidR="00853EC5" w:rsidRPr="009C6E95" w14:paraId="29657ECE" w14:textId="77777777">
        <w:tc>
          <w:tcPr>
            <w:tcW w:w="3417" w:type="dxa"/>
            <w:shd w:val="clear" w:color="auto" w:fill="auto"/>
          </w:tcPr>
          <w:p w14:paraId="764062B7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Дуэты</w:t>
            </w:r>
          </w:p>
        </w:tc>
        <w:tc>
          <w:tcPr>
            <w:tcW w:w="3417" w:type="dxa"/>
            <w:shd w:val="clear" w:color="auto" w:fill="auto"/>
          </w:tcPr>
          <w:p w14:paraId="266D1E26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09CCB1F9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322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41E79B85" w14:textId="77777777">
        <w:tc>
          <w:tcPr>
            <w:tcW w:w="10251" w:type="dxa"/>
            <w:gridSpan w:val="3"/>
            <w:shd w:val="clear" w:color="auto" w:fill="auto"/>
          </w:tcPr>
          <w:p w14:paraId="6514B37C" w14:textId="77777777" w:rsidR="00853EC5" w:rsidRPr="009C6E95" w:rsidRDefault="00853EC5" w:rsidP="00E4410A">
            <w:pPr>
              <w:pStyle w:val="a0"/>
              <w:widowControl/>
              <w:spacing w:after="0"/>
              <w:jc w:val="center"/>
              <w:rPr>
                <w:rFonts w:cs="Roboto"/>
                <w:b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Ансамбли, в т.ч. вокальные, хореографические, инструментальные, хоры, оркестры и театры</w:t>
            </w:r>
          </w:p>
        </w:tc>
      </w:tr>
      <w:tr w:rsidR="00853EC5" w:rsidRPr="009C6E95" w14:paraId="08CCB64E" w14:textId="77777777">
        <w:tc>
          <w:tcPr>
            <w:tcW w:w="3417" w:type="dxa"/>
            <w:shd w:val="clear" w:color="auto" w:fill="auto"/>
          </w:tcPr>
          <w:p w14:paraId="12D2A9A3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человек(включительно)</w:t>
            </w:r>
          </w:p>
        </w:tc>
        <w:tc>
          <w:tcPr>
            <w:tcW w:w="3417" w:type="dxa"/>
            <w:shd w:val="clear" w:color="auto" w:fill="auto"/>
          </w:tcPr>
          <w:p w14:paraId="454E9BE5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050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0DAC8F9C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208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1505F695" w14:textId="77777777">
        <w:tc>
          <w:tcPr>
            <w:tcW w:w="3417" w:type="dxa"/>
            <w:shd w:val="clear" w:color="auto" w:fill="auto"/>
          </w:tcPr>
          <w:p w14:paraId="450CC1DF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от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 6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человеке(включительно)</w:t>
            </w:r>
          </w:p>
        </w:tc>
        <w:tc>
          <w:tcPr>
            <w:tcW w:w="3417" w:type="dxa"/>
            <w:shd w:val="clear" w:color="auto" w:fill="auto"/>
          </w:tcPr>
          <w:p w14:paraId="262922A1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8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16B9EBD2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9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78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53D421B3" w14:textId="77777777">
        <w:tc>
          <w:tcPr>
            <w:tcW w:w="3417" w:type="dxa"/>
            <w:shd w:val="clear" w:color="auto" w:fill="auto"/>
          </w:tcPr>
          <w:p w14:paraId="2DD637E4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9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14:paraId="3A28D433" w14:textId="77777777" w:rsidR="00853EC5" w:rsidRPr="009C6E95" w:rsidRDefault="0001458D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14:paraId="336EE76F" w14:textId="77777777" w:rsidR="00853EC5" w:rsidRPr="009C6E95" w:rsidRDefault="0001458D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920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24645ACF" w14:textId="77777777">
        <w:tc>
          <w:tcPr>
            <w:tcW w:w="3417" w:type="dxa"/>
            <w:shd w:val="clear" w:color="auto" w:fill="auto"/>
          </w:tcPr>
          <w:p w14:paraId="2F7B837F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14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14:paraId="5D53A16A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7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4B8539B3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8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63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1B08329C" w14:textId="77777777">
        <w:tc>
          <w:tcPr>
            <w:tcW w:w="3417" w:type="dxa"/>
            <w:shd w:val="clear" w:color="auto" w:fill="auto"/>
          </w:tcPr>
          <w:p w14:paraId="3200325C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17 человек </w:t>
            </w:r>
            <w:r w:rsidRPr="007342F9">
              <w:rPr>
                <w:rFonts w:cs="Roboto"/>
                <w:bCs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17" w:type="dxa"/>
            <w:shd w:val="clear" w:color="auto" w:fill="auto"/>
          </w:tcPr>
          <w:p w14:paraId="53E1AD2E" w14:textId="77777777" w:rsidR="00853EC5" w:rsidRPr="009C6E95" w:rsidRDefault="0001458D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700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113FCCC6" w14:textId="77777777" w:rsidR="00853EC5" w:rsidRPr="009C6E95" w:rsidRDefault="0001458D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805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645E5104" w14:textId="77777777">
        <w:tc>
          <w:tcPr>
            <w:tcW w:w="3417" w:type="dxa"/>
            <w:shd w:val="clear" w:color="auto" w:fill="auto"/>
          </w:tcPr>
          <w:p w14:paraId="7EE439F8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14:paraId="65A3E868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6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14:paraId="2B0F42FC" w14:textId="77777777" w:rsidR="00853EC5" w:rsidRPr="009C6E95" w:rsidRDefault="00390BDF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748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627A1176" w14:textId="77777777">
        <w:tc>
          <w:tcPr>
            <w:tcW w:w="3417" w:type="dxa"/>
            <w:shd w:val="clear" w:color="auto" w:fill="auto"/>
          </w:tcPr>
          <w:p w14:paraId="1031316F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14:paraId="420E460A" w14:textId="77777777" w:rsidR="00853EC5" w:rsidRPr="009C6E95" w:rsidRDefault="00390BDF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60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14:paraId="0B1E3E80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6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90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0EB7ABC5" w14:textId="77777777">
        <w:tc>
          <w:tcPr>
            <w:tcW w:w="3417" w:type="dxa"/>
            <w:shd w:val="clear" w:color="auto" w:fill="auto"/>
          </w:tcPr>
          <w:p w14:paraId="2C79FB69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свыше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</w:t>
            </w:r>
          </w:p>
        </w:tc>
        <w:tc>
          <w:tcPr>
            <w:tcW w:w="3417" w:type="dxa"/>
            <w:shd w:val="clear" w:color="auto" w:fill="auto"/>
          </w:tcPr>
          <w:p w14:paraId="241D4B3A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5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(но не более 15 000 рублей)</w:t>
            </w:r>
          </w:p>
        </w:tc>
        <w:tc>
          <w:tcPr>
            <w:tcW w:w="3417" w:type="dxa"/>
            <w:shd w:val="clear" w:color="auto" w:fill="auto"/>
          </w:tcPr>
          <w:p w14:paraId="661F15E7" w14:textId="77777777" w:rsidR="00853EC5" w:rsidRPr="009C6E95" w:rsidRDefault="00390BDF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633</w:t>
            </w:r>
            <w:r w:rsidR="00853EC5"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18C626B1" w14:textId="77777777">
        <w:tc>
          <w:tcPr>
            <w:tcW w:w="3417" w:type="dxa"/>
            <w:shd w:val="clear" w:color="auto" w:fill="auto"/>
          </w:tcPr>
          <w:p w14:paraId="63E05C63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участник в номинации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ИЗО ДПИ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14:paraId="497379C4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900 рублей за одну работу</w:t>
            </w:r>
          </w:p>
        </w:tc>
        <w:tc>
          <w:tcPr>
            <w:tcW w:w="3417" w:type="dxa"/>
            <w:shd w:val="clear" w:color="auto" w:fill="auto"/>
          </w:tcPr>
          <w:p w14:paraId="23D9B27B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1035 за одну работу</w:t>
            </w:r>
          </w:p>
        </w:tc>
      </w:tr>
      <w:tr w:rsidR="00853EC5" w:rsidRPr="009C6E95" w14:paraId="66A1CD77" w14:textId="77777777">
        <w:tc>
          <w:tcPr>
            <w:tcW w:w="3417" w:type="dxa"/>
            <w:shd w:val="clear" w:color="auto" w:fill="auto"/>
          </w:tcPr>
          <w:p w14:paraId="3DB204CB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color w:val="000000"/>
                <w:sz w:val="28"/>
                <w:szCs w:val="28"/>
              </w:rPr>
              <w:t xml:space="preserve">участники номинации </w:t>
            </w: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учитель- ученик</w:t>
            </w:r>
          </w:p>
        </w:tc>
        <w:tc>
          <w:tcPr>
            <w:tcW w:w="3417" w:type="dxa"/>
            <w:shd w:val="clear" w:color="auto" w:fill="auto"/>
          </w:tcPr>
          <w:p w14:paraId="176890D5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11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/ человек  </w:t>
            </w:r>
          </w:p>
        </w:tc>
        <w:tc>
          <w:tcPr>
            <w:tcW w:w="3417" w:type="dxa"/>
            <w:shd w:val="clear" w:color="auto" w:fill="auto"/>
          </w:tcPr>
          <w:p w14:paraId="6B71F373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323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w:rsidR="00853EC5" w:rsidRPr="009C6E95" w14:paraId="58CDBFAE" w14:textId="77777777">
        <w:tc>
          <w:tcPr>
            <w:tcW w:w="3417" w:type="dxa"/>
            <w:shd w:val="clear" w:color="auto" w:fill="auto"/>
          </w:tcPr>
          <w:p w14:paraId="171E8DBB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417" w:type="dxa"/>
            <w:shd w:val="clear" w:color="auto" w:fill="auto"/>
          </w:tcPr>
          <w:p w14:paraId="368220CB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1400 рублей/человек</w:t>
            </w:r>
          </w:p>
        </w:tc>
        <w:tc>
          <w:tcPr>
            <w:tcW w:w="3417" w:type="dxa"/>
            <w:shd w:val="clear" w:color="auto" w:fill="auto"/>
          </w:tcPr>
          <w:p w14:paraId="71D1E4EB" w14:textId="77777777" w:rsidR="00853EC5" w:rsidRPr="009C6E95" w:rsidRDefault="00853EC5" w:rsidP="00E4410A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1610 руб/человек</w:t>
            </w:r>
          </w:p>
        </w:tc>
      </w:tr>
    </w:tbl>
    <w:p w14:paraId="56EE48EE" w14:textId="77777777" w:rsidR="00853EC5" w:rsidRDefault="00853EC5" w:rsidP="00853EC5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14:paraId="0B569E1F" w14:textId="77777777" w:rsidR="00271E33" w:rsidRDefault="00271E33" w:rsidP="00434429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Каждый отдельный исполнитель имеет право участвовать в одной или нескольких номинациях</w:t>
      </w:r>
    </w:p>
    <w:p w14:paraId="61EDBEFF" w14:textId="77777777" w:rsidR="00271E33" w:rsidRDefault="00271E33" w:rsidP="00434429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Оплата</w:t>
      </w:r>
      <w:r w:rsidR="00CE2F46">
        <w:rPr>
          <w:rFonts w:cs="Roboto"/>
          <w:color w:val="000000"/>
          <w:sz w:val="28"/>
          <w:szCs w:val="28"/>
        </w:rPr>
        <w:t xml:space="preserve"> взноса производится</w:t>
      </w:r>
      <w:r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b/>
          <w:color w:val="000000"/>
          <w:sz w:val="28"/>
          <w:szCs w:val="28"/>
        </w:rPr>
        <w:t xml:space="preserve">не позднее </w:t>
      </w:r>
      <w:r w:rsidR="00C76834">
        <w:rPr>
          <w:rFonts w:cs="Roboto"/>
          <w:b/>
          <w:color w:val="000000"/>
          <w:sz w:val="28"/>
          <w:szCs w:val="28"/>
        </w:rPr>
        <w:t>1</w:t>
      </w:r>
      <w:r w:rsidR="00090F43">
        <w:rPr>
          <w:rFonts w:cs="Roboto"/>
          <w:b/>
          <w:color w:val="000000"/>
          <w:sz w:val="28"/>
          <w:szCs w:val="28"/>
        </w:rPr>
        <w:t>0</w:t>
      </w:r>
      <w:r>
        <w:rPr>
          <w:rFonts w:cs="Roboto"/>
          <w:b/>
          <w:color w:val="000000"/>
          <w:sz w:val="28"/>
          <w:szCs w:val="28"/>
        </w:rPr>
        <w:t xml:space="preserve"> </w:t>
      </w:r>
      <w:r w:rsidR="00C76834">
        <w:rPr>
          <w:rFonts w:cs="Roboto"/>
          <w:b/>
          <w:color w:val="000000"/>
          <w:sz w:val="28"/>
          <w:szCs w:val="28"/>
        </w:rPr>
        <w:t>октября</w:t>
      </w:r>
      <w:r>
        <w:rPr>
          <w:rFonts w:cs="Roboto"/>
          <w:b/>
          <w:color w:val="000000"/>
          <w:sz w:val="28"/>
          <w:szCs w:val="28"/>
        </w:rPr>
        <w:t xml:space="preserve"> 20</w:t>
      </w:r>
      <w:r w:rsidR="00C76834">
        <w:rPr>
          <w:rFonts w:cs="Roboto"/>
          <w:b/>
          <w:color w:val="000000"/>
          <w:sz w:val="28"/>
          <w:szCs w:val="28"/>
        </w:rPr>
        <w:t>2</w:t>
      </w:r>
      <w:r w:rsidR="00390BDF">
        <w:rPr>
          <w:rFonts w:cs="Roboto"/>
          <w:b/>
          <w:color w:val="000000"/>
          <w:sz w:val="28"/>
          <w:szCs w:val="28"/>
        </w:rPr>
        <w:t>1</w:t>
      </w:r>
      <w:r>
        <w:rPr>
          <w:rFonts w:cs="Roboto"/>
          <w:b/>
          <w:color w:val="000000"/>
          <w:sz w:val="28"/>
          <w:szCs w:val="28"/>
        </w:rPr>
        <w:t xml:space="preserve"> года</w:t>
      </w:r>
      <w:r>
        <w:rPr>
          <w:rFonts w:cs="Roboto"/>
          <w:color w:val="000000"/>
          <w:sz w:val="28"/>
          <w:szCs w:val="28"/>
        </w:rPr>
        <w:t xml:space="preserve"> на расчетны</w:t>
      </w:r>
      <w:r w:rsidR="008C4429">
        <w:rPr>
          <w:rFonts w:cs="Roboto"/>
          <w:color w:val="000000"/>
          <w:sz w:val="28"/>
          <w:szCs w:val="28"/>
        </w:rPr>
        <w:t>й</w:t>
      </w:r>
      <w:r>
        <w:rPr>
          <w:rFonts w:cs="Roboto"/>
          <w:color w:val="000000"/>
          <w:sz w:val="28"/>
          <w:szCs w:val="28"/>
        </w:rPr>
        <w:t xml:space="preserve"> счет АНО</w:t>
      </w:r>
      <w:r w:rsidR="008C4429">
        <w:rPr>
          <w:rFonts w:cs="Roboto"/>
          <w:color w:val="000000"/>
          <w:sz w:val="28"/>
          <w:szCs w:val="28"/>
        </w:rPr>
        <w:t xml:space="preserve"> в области культуры и искусства</w:t>
      </w:r>
      <w:r>
        <w:rPr>
          <w:rFonts w:cs="Roboto"/>
          <w:color w:val="000000"/>
          <w:sz w:val="28"/>
          <w:szCs w:val="28"/>
        </w:rPr>
        <w:t xml:space="preserve">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Roboto"/>
          <w:color w:val="000000"/>
          <w:sz w:val="28"/>
          <w:szCs w:val="28"/>
        </w:rPr>
        <w:t>Талантливые дети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Roboto"/>
          <w:color w:val="000000"/>
          <w:sz w:val="28"/>
          <w:szCs w:val="28"/>
        </w:rPr>
        <w:t xml:space="preserve">, с пометкой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2B270B">
        <w:rPr>
          <w:rStyle w:val="a4"/>
          <w:rFonts w:cs="Times New Roman"/>
          <w:b w:val="0"/>
          <w:bCs w:val="0"/>
          <w:color w:val="000000"/>
          <w:sz w:val="28"/>
          <w:szCs w:val="28"/>
        </w:rPr>
        <w:t>членский взнос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Roboto"/>
          <w:color w:val="000000"/>
          <w:sz w:val="28"/>
          <w:szCs w:val="28"/>
        </w:rPr>
        <w:t xml:space="preserve"> за участие "Талантливые дети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8C4429">
        <w:rPr>
          <w:rFonts w:cs="Roboto"/>
          <w:color w:val="000000"/>
          <w:sz w:val="28"/>
          <w:szCs w:val="28"/>
        </w:rPr>
        <w:t>.</w:t>
      </w:r>
    </w:p>
    <w:p w14:paraId="2908EB2C" w14:textId="77777777" w:rsidR="00271E33" w:rsidRDefault="00271E33" w:rsidP="00434429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121FD38A" w14:textId="77777777" w:rsidR="00271E33" w:rsidRDefault="00271E33" w:rsidP="00434429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1FE2DD96" w14:textId="77777777" w:rsidR="00FA7F34" w:rsidRDefault="00FA7F34" w:rsidP="00434429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27357532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07F023C8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4BDB5498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2916C19D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w14:paraId="4F0D6EA9" w14:textId="77777777" w:rsidR="00271E33" w:rsidRDefault="00271E33">
      <w:pPr>
        <w:pStyle w:val="a0"/>
        <w:widowControl/>
        <w:spacing w:after="0"/>
        <w:ind w:firstLine="709"/>
        <w:jc w:val="both"/>
        <w:rPr>
          <w:b/>
          <w:bCs/>
          <w:color w:val="10101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>Реквизиты для оплаты:</w:t>
      </w:r>
    </w:p>
    <w:p w14:paraId="74869460" w14:textId="77777777" w:rsidR="00271E33" w:rsidRDefault="00271E33">
      <w:pPr>
        <w:pStyle w:val="af0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14:paraId="77F840B7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ИНН</w:t>
      </w:r>
      <w:r>
        <w:rPr>
          <w:color w:val="101010"/>
          <w:sz w:val="28"/>
          <w:szCs w:val="28"/>
        </w:rPr>
        <w:t xml:space="preserve"> 2722108688</w:t>
      </w:r>
    </w:p>
    <w:p w14:paraId="3346A350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КПП</w:t>
      </w:r>
      <w:r>
        <w:rPr>
          <w:color w:val="101010"/>
          <w:sz w:val="28"/>
          <w:szCs w:val="28"/>
        </w:rPr>
        <w:t xml:space="preserve"> 272201001</w:t>
      </w:r>
    </w:p>
    <w:p w14:paraId="48A54F3B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ОГРН</w:t>
      </w:r>
      <w:r>
        <w:rPr>
          <w:color w:val="101010"/>
          <w:sz w:val="28"/>
          <w:szCs w:val="28"/>
        </w:rPr>
        <w:t xml:space="preserve"> 1182724005353</w:t>
      </w:r>
    </w:p>
    <w:p w14:paraId="441881EE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Юридический адрес:</w:t>
      </w:r>
      <w:r>
        <w:rPr>
          <w:color w:val="101010"/>
          <w:sz w:val="28"/>
          <w:szCs w:val="28"/>
        </w:rPr>
        <w:t xml:space="preserve"> 680018, г. Хабаровск, ул. Каретная, д. 14</w:t>
      </w:r>
    </w:p>
    <w:p w14:paraId="19ADAAE7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Фактический адрес:</w:t>
      </w:r>
      <w:r>
        <w:rPr>
          <w:color w:val="101010"/>
          <w:sz w:val="28"/>
          <w:szCs w:val="28"/>
        </w:rPr>
        <w:t xml:space="preserve"> 680000, г. Хабаровск, ул. Восточное шоссе, 41, оф. 704</w:t>
      </w:r>
    </w:p>
    <w:p w14:paraId="206E4B42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Президент:</w:t>
      </w:r>
      <w:r>
        <w:rPr>
          <w:color w:val="101010"/>
          <w:sz w:val="28"/>
          <w:szCs w:val="28"/>
        </w:rPr>
        <w:t xml:space="preserve"> Бурцева Виктория Зигмундовна, действующая на основании Устава</w:t>
      </w:r>
    </w:p>
    <w:p w14:paraId="6FFCC33E" w14:textId="77777777" w:rsidR="00271E33" w:rsidRDefault="007D31AB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 xml:space="preserve">АНО в области культуры и искусства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b/>
          <w:bCs/>
          <w:color w:val="101010"/>
          <w:sz w:val="28"/>
          <w:szCs w:val="28"/>
        </w:rPr>
        <w:t>Талантливые дети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</w:p>
    <w:p w14:paraId="187F57B8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w14:paraId="3C044C79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Расчетный счет: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40703810120070000021</w:t>
      </w:r>
    </w:p>
    <w:p w14:paraId="44C4FDFC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Банк:</w:t>
      </w:r>
      <w:r>
        <w:rPr>
          <w:color w:val="101010"/>
          <w:sz w:val="28"/>
          <w:szCs w:val="28"/>
        </w:rPr>
        <w:t xml:space="preserve"> Филиал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>Хабаровский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 xml:space="preserve"> АО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>Альфа – Банк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</w:p>
    <w:p w14:paraId="7D80B472" w14:textId="77777777" w:rsidR="00271E33" w:rsidRDefault="00271E33">
      <w:pPr>
        <w:pStyle w:val="15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Кор. счет:</w:t>
      </w:r>
      <w:r>
        <w:rPr>
          <w:color w:val="1010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30101810800000000770</w:t>
      </w:r>
    </w:p>
    <w:p w14:paraId="1357F8BF" w14:textId="77777777" w:rsidR="00271E33" w:rsidRDefault="00271E33">
      <w:pPr>
        <w:pStyle w:val="15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БИК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040813770</w:t>
      </w:r>
    </w:p>
    <w:p w14:paraId="54738AF4" w14:textId="77777777" w:rsidR="00271E33" w:rsidRDefault="00271E33">
      <w:pPr>
        <w:pStyle w:val="15"/>
        <w:shd w:val="clear" w:color="auto" w:fill="FFFFFF"/>
        <w:spacing w:before="0" w:after="0"/>
        <w:rPr>
          <w:color w:val="101010"/>
          <w:sz w:val="28"/>
          <w:szCs w:val="28"/>
        </w:rPr>
      </w:pPr>
    </w:p>
    <w:p w14:paraId="339F6ED8" w14:textId="77777777" w:rsidR="001569FC" w:rsidRDefault="00271E33">
      <w:pPr>
        <w:pStyle w:val="15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Контактный телефон:</w:t>
      </w:r>
      <w:r>
        <w:rPr>
          <w:color w:val="101010"/>
          <w:sz w:val="28"/>
          <w:szCs w:val="28"/>
        </w:rPr>
        <w:t xml:space="preserve"> </w:t>
      </w:r>
      <w:r w:rsidR="007D31AB">
        <w:rPr>
          <w:color w:val="101010"/>
          <w:sz w:val="28"/>
          <w:szCs w:val="28"/>
        </w:rPr>
        <w:t xml:space="preserve">8(4212) 94 -50 -30, 8-914- 770-14-06, </w:t>
      </w:r>
    </w:p>
    <w:p w14:paraId="1496F33D" w14:textId="77777777" w:rsidR="007D31AB" w:rsidRDefault="007D31AB">
      <w:pPr>
        <w:pStyle w:val="15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8-</w:t>
      </w:r>
      <w:r w:rsidR="00271E33">
        <w:rPr>
          <w:color w:val="101010"/>
          <w:sz w:val="28"/>
          <w:szCs w:val="28"/>
        </w:rPr>
        <w:t>914</w:t>
      </w:r>
      <w:r>
        <w:rPr>
          <w:color w:val="101010"/>
          <w:sz w:val="28"/>
          <w:szCs w:val="28"/>
        </w:rPr>
        <w:t xml:space="preserve">- </w:t>
      </w:r>
      <w:r w:rsidR="00271E33">
        <w:rPr>
          <w:color w:val="101010"/>
          <w:sz w:val="28"/>
          <w:szCs w:val="28"/>
        </w:rPr>
        <w:t>548</w:t>
      </w:r>
      <w:r>
        <w:rPr>
          <w:color w:val="101010"/>
          <w:sz w:val="28"/>
          <w:szCs w:val="28"/>
        </w:rPr>
        <w:t xml:space="preserve">- </w:t>
      </w:r>
      <w:r w:rsidR="00271E33">
        <w:rPr>
          <w:color w:val="101010"/>
          <w:sz w:val="28"/>
          <w:szCs w:val="28"/>
        </w:rPr>
        <w:t>99</w:t>
      </w:r>
      <w:r>
        <w:rPr>
          <w:color w:val="101010"/>
          <w:sz w:val="28"/>
          <w:szCs w:val="28"/>
        </w:rPr>
        <w:t xml:space="preserve"> -</w:t>
      </w:r>
      <w:r w:rsidR="001569FC">
        <w:rPr>
          <w:color w:val="101010"/>
          <w:sz w:val="28"/>
          <w:szCs w:val="28"/>
        </w:rPr>
        <w:t>51</w:t>
      </w:r>
      <w:r w:rsidR="00271E33">
        <w:rPr>
          <w:color w:val="101010"/>
          <w:sz w:val="28"/>
          <w:szCs w:val="28"/>
        </w:rPr>
        <w:t xml:space="preserve"> </w:t>
      </w:r>
    </w:p>
    <w:p w14:paraId="178162A7" w14:textId="77777777" w:rsidR="00271E33" w:rsidRPr="007D31AB" w:rsidRDefault="00271E33">
      <w:pPr>
        <w:pStyle w:val="15"/>
        <w:shd w:val="clear" w:color="auto" w:fill="FFFFFF"/>
        <w:spacing w:before="0" w:after="0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E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-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mail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:</w:t>
      </w:r>
      <w:r w:rsidR="001569FC"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T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alant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.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khv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@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yandex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.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ru</w:t>
      </w:r>
    </w:p>
    <w:p w14:paraId="6A5D7409" w14:textId="77777777" w:rsidR="00271E33" w:rsidRDefault="00271E33">
      <w:pPr>
        <w:pStyle w:val="a0"/>
        <w:pageBreakBefore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 w:rsidRPr="007D31AB">
        <w:rPr>
          <w:rStyle w:val="a4"/>
          <w:rFonts w:cs="Roboto"/>
          <w:color w:val="000000"/>
          <w:sz w:val="28"/>
          <w:szCs w:val="28"/>
        </w:rPr>
        <w:lastRenderedPageBreak/>
        <w:t xml:space="preserve"> </w:t>
      </w:r>
      <w:r w:rsidRPr="007D31AB">
        <w:rPr>
          <w:rStyle w:val="a4"/>
          <w:rFonts w:cs="Roboto"/>
          <w:color w:val="000000"/>
          <w:sz w:val="28"/>
          <w:szCs w:val="28"/>
        </w:rPr>
        <w:tab/>
        <w:t xml:space="preserve"> </w:t>
      </w:r>
      <w:r w:rsidRPr="007D31AB"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>ДОПОЛНИТЕЛЬНАЯ ИНФОРМАЦИЯ</w:t>
      </w:r>
    </w:p>
    <w:p w14:paraId="46ABBD8F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w14:paraId="06BBA33E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w14:paraId="508DE695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 ДЛЯ УЧАСТИЯ В КОНКУРСЕ НЕОБХОДИМО:</w:t>
      </w:r>
    </w:p>
    <w:p w14:paraId="464FCBC1" w14:textId="77777777" w:rsidR="00E025F1" w:rsidRDefault="00E025F1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</w:p>
    <w:p w14:paraId="42DFA957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sz w:val="28"/>
          <w:szCs w:val="28"/>
        </w:rPr>
        <w:t>Отправить в адрес Оргкомитета Заявку на участие (</w:t>
      </w:r>
      <w:r>
        <w:rPr>
          <w:rFonts w:cs="Arial"/>
          <w:b/>
          <w:sz w:val="28"/>
          <w:szCs w:val="28"/>
        </w:rPr>
        <w:t>Приложение 1</w:t>
      </w:r>
      <w:r w:rsidR="007D31AB">
        <w:rPr>
          <w:rFonts w:cs="Arial"/>
          <w:b/>
          <w:sz w:val="28"/>
          <w:szCs w:val="28"/>
        </w:rPr>
        <w:t>,2,3</w:t>
      </w:r>
      <w:r w:rsidR="003E5F17">
        <w:rPr>
          <w:rFonts w:cs="Arial"/>
          <w:b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номинация "Методические рекомендации, мастер класс" (</w:t>
      </w:r>
      <w:r>
        <w:rPr>
          <w:rFonts w:cs="Arial"/>
          <w:b/>
          <w:sz w:val="28"/>
          <w:szCs w:val="28"/>
        </w:rPr>
        <w:t xml:space="preserve">Приложение </w:t>
      </w:r>
      <w:r w:rsidR="003E5F17">
        <w:rPr>
          <w:rFonts w:cs="Arial"/>
          <w:b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), с обязательной пометкой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>ЗАЯВКА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 xml:space="preserve">, согласие на оплату </w:t>
      </w:r>
      <w:r w:rsidR="002B270B">
        <w:rPr>
          <w:rFonts w:cs="Arial"/>
          <w:sz w:val="28"/>
          <w:szCs w:val="28"/>
        </w:rPr>
        <w:t>членского вноса участника</w:t>
      </w:r>
      <w:r>
        <w:rPr>
          <w:rFonts w:cs="Arial"/>
          <w:sz w:val="28"/>
          <w:szCs w:val="28"/>
        </w:rPr>
        <w:t>, чек (скан, скрин чека) об оплате, согласие на обработку персональных данных,</w:t>
      </w:r>
      <w:r w:rsidR="007D31AB">
        <w:rPr>
          <w:rFonts w:cs="Arial"/>
          <w:sz w:val="28"/>
          <w:szCs w:val="28"/>
        </w:rPr>
        <w:t xml:space="preserve"> профессиональную фото и видеосъёмку </w:t>
      </w:r>
      <w:r>
        <w:rPr>
          <w:rFonts w:cs="Arial"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 xml:space="preserve">Приложение </w:t>
      </w:r>
      <w:r w:rsidR="003E5F17"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>) на почтовы</w:t>
      </w:r>
      <w:r w:rsidR="00AF5E79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адрес: </w:t>
      </w:r>
      <w:r>
        <w:rPr>
          <w:rFonts w:cs="Arial"/>
          <w:b/>
          <w:sz w:val="28"/>
          <w:szCs w:val="28"/>
          <w:u w:val="single"/>
          <w:lang w:val="en-US"/>
        </w:rPr>
        <w:t>zayavka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talant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khv</w:t>
      </w:r>
      <w:r>
        <w:rPr>
          <w:rFonts w:cs="Arial"/>
          <w:b/>
          <w:sz w:val="28"/>
          <w:szCs w:val="28"/>
          <w:u w:val="single"/>
        </w:rPr>
        <w:t>@</w:t>
      </w:r>
      <w:r>
        <w:rPr>
          <w:rFonts w:cs="Arial"/>
          <w:b/>
          <w:sz w:val="28"/>
          <w:szCs w:val="28"/>
          <w:u w:val="single"/>
          <w:lang w:val="en-US"/>
        </w:rPr>
        <w:t>yandex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ru</w:t>
      </w:r>
    </w:p>
    <w:p w14:paraId="538E152C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ВЕСЬ ПАКЕТ ДОКУМЕНТОВ НЕОБХОДИМО ОТПРАВИТЬ В ОДНОМ ПИСЬМЕ. ЗАЯВКИ </w:t>
      </w:r>
      <w:r w:rsidR="00AF5E79">
        <w:rPr>
          <w:rFonts w:cs="Arial"/>
          <w:b/>
        </w:rPr>
        <w:t xml:space="preserve">(В </w:t>
      </w:r>
      <w:r w:rsidR="00AF5E79">
        <w:rPr>
          <w:rFonts w:cs="Arial"/>
          <w:b/>
          <w:lang w:val="en-US"/>
        </w:rPr>
        <w:t>WORDE</w:t>
      </w:r>
      <w:r w:rsidR="00AF5E79" w:rsidRPr="00AF5E79">
        <w:rPr>
          <w:rFonts w:cs="Arial"/>
          <w:b/>
        </w:rPr>
        <w:t>)</w:t>
      </w:r>
      <w:r w:rsidR="00AF5E79">
        <w:rPr>
          <w:rFonts w:cs="Arial"/>
          <w:b/>
        </w:rPr>
        <w:t xml:space="preserve"> </w:t>
      </w:r>
      <w:r>
        <w:rPr>
          <w:rFonts w:cs="Arial"/>
          <w:b/>
        </w:rPr>
        <w:t xml:space="preserve">И СОГЛАСИЯ </w:t>
      </w:r>
      <w:r w:rsidR="00AF5E79" w:rsidRPr="00AF5E79">
        <w:rPr>
          <w:rFonts w:cs="Arial"/>
          <w:b/>
        </w:rPr>
        <w:t>(</w:t>
      </w:r>
      <w:r w:rsidR="00AF5E79">
        <w:rPr>
          <w:rFonts w:cs="Arial"/>
          <w:b/>
        </w:rPr>
        <w:t xml:space="preserve">В </w:t>
      </w:r>
      <w:r w:rsidR="00AF5E79">
        <w:rPr>
          <w:rFonts w:cs="Arial"/>
          <w:b/>
          <w:lang w:val="en-US"/>
        </w:rPr>
        <w:t>PDF</w:t>
      </w:r>
      <w:r w:rsidR="00AF5E79" w:rsidRPr="00AF5E79">
        <w:rPr>
          <w:rFonts w:cs="Arial"/>
          <w:b/>
        </w:rPr>
        <w:t xml:space="preserve">) </w:t>
      </w:r>
      <w:r>
        <w:rPr>
          <w:rFonts w:cs="Arial"/>
          <w:b/>
        </w:rPr>
        <w:t xml:space="preserve">ДОЛЖНЫ БЫТЬ ОФОРМЛЕНЫ </w:t>
      </w:r>
      <w:r>
        <w:rPr>
          <w:rFonts w:cs="Arial"/>
          <w:b/>
          <w:u w:val="single"/>
        </w:rPr>
        <w:t>В СТРОГОМ СООТВЕТСТВИИ С ПРИЛОЖЕНИЯМИ</w:t>
      </w:r>
      <w:r w:rsidR="00D90F04">
        <w:rPr>
          <w:rFonts w:cs="Arial"/>
          <w:b/>
          <w:u w:val="single"/>
        </w:rPr>
        <w:t>, А ТАКЖЕ</w:t>
      </w:r>
      <w:r w:rsidR="00CA0E55">
        <w:rPr>
          <w:rFonts w:cs="Arial"/>
          <w:b/>
          <w:u w:val="single"/>
        </w:rPr>
        <w:t xml:space="preserve"> </w:t>
      </w:r>
      <w:r w:rsidR="00CA0E55">
        <w:rPr>
          <w:rFonts w:cs="Arial"/>
          <w:b/>
        </w:rPr>
        <w:t xml:space="preserve">В </w:t>
      </w:r>
      <w:r w:rsidR="00CA0E55">
        <w:rPr>
          <w:rFonts w:cs="Arial"/>
          <w:b/>
          <w:lang w:val="en-US"/>
        </w:rPr>
        <w:t>PDF</w:t>
      </w:r>
      <w:r w:rsidR="00D90F04">
        <w:rPr>
          <w:rFonts w:cs="Arial"/>
          <w:b/>
          <w:u w:val="single"/>
        </w:rPr>
        <w:t xml:space="preserve"> КОПИИ СВИДЕТЕЛЬСТВ О РОЖДЕНИИ УЧАСТНИКОВ </w:t>
      </w:r>
      <w:r w:rsidR="00CA0E55">
        <w:rPr>
          <w:rFonts w:cs="Arial"/>
          <w:b/>
          <w:u w:val="single"/>
        </w:rPr>
        <w:t xml:space="preserve">ОТ 1 ДО 10 ЧЕЛОВЕК, ДЛЯ ПОДТВЕРЖДЕНИЯ ВОЗРАСТНЫХ ГРУПП.,ФИНАНСОВЫЕ ДОКУМЕНТЫ ОБ ОПЛАТЕ ОРГАНИЗАЦИОННОГО ВЗНОСА </w:t>
      </w:r>
      <w:r w:rsidR="00D90F04">
        <w:rPr>
          <w:rFonts w:cs="Arial"/>
          <w:b/>
          <w:u w:val="single"/>
        </w:rPr>
        <w:t xml:space="preserve">  </w:t>
      </w:r>
    </w:p>
    <w:p w14:paraId="562C16FA" w14:textId="77777777" w:rsidR="003E5F17" w:rsidRPr="003E5F17" w:rsidRDefault="003E5F17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 w:rsidRPr="003E5F17">
        <w:rPr>
          <w:rFonts w:cs="Arial"/>
          <w:b/>
          <w:sz w:val="28"/>
          <w:szCs w:val="28"/>
        </w:rPr>
        <w:t>Номинации</w:t>
      </w:r>
      <w:r>
        <w:rPr>
          <w:rFonts w:cs="Arial"/>
          <w:b/>
          <w:sz w:val="28"/>
          <w:szCs w:val="28"/>
        </w:rPr>
        <w:t xml:space="preserve"> указываются в обязательном порядке в «Теме письма», без указания номинации Заявка рассматриваться не будет.</w:t>
      </w:r>
    </w:p>
    <w:p w14:paraId="04802729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Срок подачи заявок до </w:t>
      </w:r>
      <w:r w:rsidR="00213332">
        <w:rPr>
          <w:rFonts w:cs="Arial"/>
          <w:sz w:val="28"/>
          <w:szCs w:val="28"/>
        </w:rPr>
        <w:t>1</w:t>
      </w:r>
      <w:r w:rsidR="00090F43">
        <w:rPr>
          <w:rFonts w:cs="Arial"/>
          <w:sz w:val="28"/>
          <w:szCs w:val="28"/>
        </w:rPr>
        <w:t>0</w:t>
      </w:r>
      <w:r w:rsidR="00213332">
        <w:rPr>
          <w:rFonts w:cs="Arial"/>
          <w:sz w:val="28"/>
          <w:szCs w:val="28"/>
        </w:rPr>
        <w:t xml:space="preserve"> октября</w:t>
      </w:r>
      <w:r>
        <w:rPr>
          <w:rFonts w:cs="Arial"/>
          <w:sz w:val="28"/>
          <w:szCs w:val="28"/>
        </w:rPr>
        <w:t xml:space="preserve"> 20</w:t>
      </w:r>
      <w:r w:rsidR="00213332">
        <w:rPr>
          <w:rFonts w:cs="Arial"/>
          <w:sz w:val="28"/>
          <w:szCs w:val="28"/>
        </w:rPr>
        <w:t>2</w:t>
      </w:r>
      <w:r w:rsidR="00390BD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г. Оргкомитет вправе ограничить приём заявок.</w:t>
      </w:r>
    </w:p>
    <w:p w14:paraId="788BBC41" w14:textId="77777777" w:rsidR="00E025F1" w:rsidRDefault="00271E33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Все справки по поводу участия и организационные вопросы - по электронной почте </w:t>
      </w:r>
      <w:hyperlink r:id="rId9" w:history="1">
        <w:r>
          <w:rPr>
            <w:rStyle w:val="a6"/>
            <w:rFonts w:cs="Arial"/>
            <w:color w:val="auto"/>
            <w:sz w:val="28"/>
            <w:szCs w:val="28"/>
            <w:lang w:val="en-US"/>
          </w:rPr>
          <w:t>Talant</w:t>
        </w:r>
        <w:r>
          <w:rPr>
            <w:rStyle w:val="a6"/>
            <w:rFonts w:cs="Arial"/>
            <w:color w:val="auto"/>
            <w:sz w:val="28"/>
            <w:szCs w:val="28"/>
          </w:rPr>
          <w:t>.</w:t>
        </w:r>
        <w:r>
          <w:rPr>
            <w:rStyle w:val="a6"/>
            <w:rFonts w:cs="Arial"/>
            <w:color w:val="auto"/>
            <w:sz w:val="28"/>
            <w:szCs w:val="28"/>
            <w:lang w:val="en-US"/>
          </w:rPr>
          <w:t>KHV</w:t>
        </w:r>
        <w:r>
          <w:rPr>
            <w:rStyle w:val="a6"/>
            <w:rFonts w:cs="Arial"/>
            <w:color w:val="auto"/>
            <w:sz w:val="28"/>
            <w:szCs w:val="28"/>
          </w:rPr>
          <w:t>@</w:t>
        </w:r>
        <w:r>
          <w:rPr>
            <w:rStyle w:val="a6"/>
            <w:rFonts w:cs="Arial"/>
            <w:color w:val="auto"/>
            <w:sz w:val="28"/>
            <w:szCs w:val="28"/>
            <w:lang w:val="en-US"/>
          </w:rPr>
          <w:t>yandex</w:t>
        </w:r>
        <w:r>
          <w:rPr>
            <w:rStyle w:val="a6"/>
            <w:rFonts w:cs="Arial"/>
            <w:color w:val="auto"/>
            <w:sz w:val="28"/>
            <w:szCs w:val="28"/>
          </w:rPr>
          <w:t>.</w:t>
        </w:r>
        <w:r>
          <w:rPr>
            <w:rStyle w:val="a6"/>
            <w:rFonts w:cs="Arial"/>
            <w:color w:val="auto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 xml:space="preserve"> и телефонам </w:t>
      </w:r>
      <w:r w:rsidR="007D31AB" w:rsidRPr="007D31AB">
        <w:rPr>
          <w:rFonts w:cs="Arial"/>
          <w:b/>
          <w:sz w:val="28"/>
          <w:szCs w:val="28"/>
        </w:rPr>
        <w:t>8(</w:t>
      </w:r>
      <w:r w:rsidR="007D31AB" w:rsidRPr="007D31AB">
        <w:rPr>
          <w:rFonts w:cs="Roboto"/>
          <w:b/>
          <w:color w:val="000000"/>
          <w:sz w:val="28"/>
          <w:szCs w:val="28"/>
        </w:rPr>
        <w:t>4212)</w:t>
      </w:r>
      <w:r w:rsidR="007D31AB">
        <w:rPr>
          <w:rFonts w:cs="Roboto"/>
          <w:b/>
          <w:color w:val="000000"/>
          <w:sz w:val="28"/>
          <w:szCs w:val="28"/>
        </w:rPr>
        <w:t xml:space="preserve"> </w:t>
      </w:r>
      <w:r w:rsidR="007D31AB" w:rsidRPr="007D31AB">
        <w:rPr>
          <w:rFonts w:cs="Roboto"/>
          <w:b/>
          <w:color w:val="000000"/>
          <w:sz w:val="28"/>
          <w:szCs w:val="28"/>
        </w:rPr>
        <w:t>94-50-30</w:t>
      </w:r>
      <w:r w:rsidR="007D31AB">
        <w:rPr>
          <w:rFonts w:cs="Roboto"/>
          <w:b/>
          <w:color w:val="000000"/>
          <w:sz w:val="28"/>
          <w:szCs w:val="28"/>
        </w:rPr>
        <w:t>,</w:t>
      </w:r>
    </w:p>
    <w:p w14:paraId="20E21CA6" w14:textId="77777777" w:rsidR="00271E33" w:rsidRDefault="007D31AB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 xml:space="preserve">8-914 -770 -14- 06, </w:t>
      </w:r>
      <w:r w:rsidR="00271E33">
        <w:rPr>
          <w:rFonts w:cs="Arial"/>
          <w:b/>
          <w:sz w:val="28"/>
          <w:szCs w:val="28"/>
        </w:rPr>
        <w:t>8-914-548-99-51</w:t>
      </w:r>
      <w:r>
        <w:rPr>
          <w:rFonts w:cs="Arial"/>
          <w:b/>
          <w:sz w:val="28"/>
          <w:szCs w:val="28"/>
        </w:rPr>
        <w:t>.</w:t>
      </w:r>
      <w:r w:rsidR="00271E33">
        <w:rPr>
          <w:rFonts w:cs="Arial"/>
          <w:sz w:val="28"/>
          <w:szCs w:val="28"/>
        </w:rPr>
        <w:t xml:space="preserve"> </w:t>
      </w:r>
    </w:p>
    <w:p w14:paraId="05C7CEB2" w14:textId="77777777" w:rsidR="00271E33" w:rsidRDefault="00271E33">
      <w:pPr>
        <w:pStyle w:val="a0"/>
        <w:widowControl/>
        <w:spacing w:after="0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В ответ на запрос с Вами свяжется координатор.</w:t>
      </w:r>
    </w:p>
    <w:p w14:paraId="5C8C6B09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6638B73D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Условия приема иногородних участников:</w:t>
      </w:r>
    </w:p>
    <w:p w14:paraId="4E385348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Участники конкурса и сопровождающие их лица самостоятельно оплачивают все расходы по участию в конкурсе: проезд, проживание, питание, трансфер по Хабаровску, прочие расходы.</w:t>
      </w:r>
    </w:p>
    <w:p w14:paraId="3382A365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w14:paraId="4F794DF4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</w:t>
      </w:r>
    </w:p>
    <w:p w14:paraId="5C71F136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62199465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0DA123B1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4C4CEA3D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50895670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38C1F859" w14:textId="77777777" w:rsidR="00271E33" w:rsidRDefault="00271E33">
      <w:pPr>
        <w:pStyle w:val="15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14:paraId="100C5B58" w14:textId="77777777" w:rsidR="00D177B0" w:rsidRDefault="00271E33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</w:p>
    <w:p w14:paraId="0C8FE7CE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41004F19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67C0C651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308D56CC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797E50C6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7B04FA47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568C698B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1A939487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6AA258D8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6FFBD3EC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30DCCCAD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36AF6883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54C529ED" w14:textId="77777777" w:rsidR="00D177B0" w:rsidRDefault="00D177B0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57EC5D73" w14:textId="77777777" w:rsidR="00271E33" w:rsidRDefault="00271E33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  <w:t>ПРИЛОЖЕНИЯ:</w:t>
      </w:r>
    </w:p>
    <w:p w14:paraId="1C0157D6" w14:textId="77777777" w:rsidR="00E05C02" w:rsidRDefault="00E05C02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36153000" w14:textId="77777777" w:rsidR="00924EDD" w:rsidRDefault="00924EDD" w:rsidP="00924EDD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Приложение 1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 творчество.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Классическое,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творчество. Эстрадное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, Искусство концертмейстера, Вокальное творчество. Хоровое творчество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; </w:t>
      </w:r>
    </w:p>
    <w:p w14:paraId="71D2EC73" w14:textId="77777777" w:rsidR="00924EDD" w:rsidRDefault="00924EDD" w:rsidP="00924EDD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2 номинации: </w:t>
      </w:r>
      <w:r w:rsidRPr="00315F85">
        <w:rPr>
          <w:rStyle w:val="a4"/>
          <w:rFonts w:cs="Roboto"/>
          <w:b w:val="0"/>
          <w:i/>
          <w:color w:val="000000"/>
          <w:sz w:val="28"/>
          <w:szCs w:val="28"/>
        </w:rPr>
        <w:t>Хореографическое творчество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. Художественное слово. Театральное творчество. Оригинальный жанр</w:t>
      </w:r>
      <w:r w:rsidRPr="00FA7F34">
        <w:rPr>
          <w:rStyle w:val="a4"/>
          <w:rFonts w:cs="Roboto"/>
          <w:b w:val="0"/>
          <w:i/>
          <w:color w:val="000000"/>
          <w:sz w:val="28"/>
          <w:szCs w:val="28"/>
        </w:rPr>
        <w:t>;</w:t>
      </w:r>
    </w:p>
    <w:p w14:paraId="165D900C" w14:textId="77777777" w:rsidR="00924EDD" w:rsidRPr="00DF6AE7" w:rsidRDefault="00924EDD" w:rsidP="00924EDD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i/>
          <w:iCs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3 номинации: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Изобразительное творчество. Декоративно-прикладное искусство;</w:t>
      </w:r>
      <w:r w:rsidRPr="00DF6AE7">
        <w:rPr>
          <w:rStyle w:val="a4"/>
          <w:rFonts w:cs="Roboto"/>
          <w:i/>
          <w:iCs/>
          <w:color w:val="000000"/>
          <w:sz w:val="28"/>
          <w:szCs w:val="28"/>
        </w:rPr>
        <w:t xml:space="preserve"> </w:t>
      </w:r>
    </w:p>
    <w:p w14:paraId="25390D3E" w14:textId="77777777" w:rsidR="00924EDD" w:rsidRPr="00FA7F34" w:rsidRDefault="00924EDD" w:rsidP="00924EDD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4</w:t>
      </w:r>
      <w:r>
        <w:rPr>
          <w:rStyle w:val="a4"/>
          <w:rFonts w:cs="Roboto"/>
          <w:color w:val="000000"/>
          <w:sz w:val="28"/>
          <w:szCs w:val="28"/>
        </w:rPr>
        <w:t>:</w:t>
      </w:r>
      <w:r w:rsidRPr="00FA7F34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семинар: методические разработки, мастер класс;</w:t>
      </w:r>
    </w:p>
    <w:p w14:paraId="47795391" w14:textId="77777777" w:rsidR="00924EDD" w:rsidRPr="006F7700" w:rsidRDefault="00924EDD" w:rsidP="00924EDD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5: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 xml:space="preserve">Согласие на оплату оргвзноса, обработку персональных данных, профессиональную фото, видеосъёмку с логотипом АНО в области культуры и искусства </w:t>
      </w:r>
      <w:r w:rsidRPr="00DF6AE7">
        <w:rPr>
          <w:rStyle w:val="a4"/>
          <w:b w:val="0"/>
          <w:bCs w:val="0"/>
          <w:i/>
          <w:iCs/>
          <w:color w:val="000000"/>
          <w:sz w:val="28"/>
          <w:szCs w:val="28"/>
        </w:rPr>
        <w:t>"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Талантливые дети</w:t>
      </w:r>
      <w:r w:rsidRPr="00DF6AE7">
        <w:rPr>
          <w:rStyle w:val="a4"/>
          <w:b w:val="0"/>
          <w:bCs w:val="0"/>
          <w:i/>
          <w:iCs/>
          <w:color w:val="000000"/>
          <w:sz w:val="28"/>
          <w:szCs w:val="28"/>
        </w:rPr>
        <w:t>"</w:t>
      </w:r>
      <w:r w:rsidRPr="006F7700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w14:paraId="1AA57ADA" w14:textId="77777777" w:rsidR="00924EDD" w:rsidRPr="00DF6AE7" w:rsidRDefault="00924EDD" w:rsidP="00924EDD">
      <w:pPr>
        <w:pStyle w:val="15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Style w:val="a4"/>
          <w:rFonts w:cs="Roboto"/>
          <w:i/>
          <w:i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Приложение 6: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Pr="00DF6AE7">
        <w:rPr>
          <w:i/>
          <w:iCs/>
          <w:sz w:val="28"/>
          <w:szCs w:val="28"/>
        </w:rPr>
        <w:t>Правила оформления аннотации к работе в номинации ИЗО ДПИ</w:t>
      </w:r>
    </w:p>
    <w:p w14:paraId="3691E7B2" w14:textId="77777777" w:rsidR="00924EDD" w:rsidRPr="00DF6AE7" w:rsidRDefault="00924EDD" w:rsidP="00924EDD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i/>
          <w:iCs/>
          <w:color w:val="000000"/>
          <w:sz w:val="28"/>
          <w:szCs w:val="28"/>
        </w:rPr>
      </w:pPr>
    </w:p>
    <w:p w14:paraId="526770CE" w14:textId="77777777" w:rsidR="00CD2F3F" w:rsidRDefault="00CD2F3F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7CBEED82" w14:textId="77777777" w:rsidR="00CD2F3F" w:rsidRDefault="00CD2F3F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6E36661F" w14:textId="77777777" w:rsidR="00CD2F3F" w:rsidRDefault="00CD2F3F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14:paraId="38645DC7" w14:textId="77777777" w:rsidR="00CD2F3F" w:rsidRDefault="00CD2F3F">
      <w:pPr>
        <w:pStyle w:val="15"/>
        <w:shd w:val="clear" w:color="auto" w:fill="FFFFFF"/>
        <w:spacing w:before="0" w:after="0" w:line="240" w:lineRule="auto"/>
        <w:jc w:val="both"/>
        <w:rPr>
          <w:rFonts w:cs="Arial"/>
          <w:color w:val="000000"/>
          <w:sz w:val="28"/>
          <w:szCs w:val="28"/>
        </w:rPr>
      </w:pPr>
    </w:p>
    <w:p w14:paraId="135E58C4" w14:textId="77777777" w:rsidR="00271E33" w:rsidRDefault="00271E33">
      <w:pPr>
        <w:pStyle w:val="15"/>
        <w:shd w:val="clear" w:color="auto" w:fill="FFFFFF"/>
        <w:spacing w:before="120" w:after="120"/>
        <w:jc w:val="center"/>
        <w:rPr>
          <w:rFonts w:cs="Roboto"/>
          <w:bCs/>
          <w:color w:val="000000"/>
          <w:sz w:val="28"/>
          <w:szCs w:val="28"/>
        </w:rPr>
      </w:pPr>
    </w:p>
    <w:p w14:paraId="5F7473CB" w14:textId="77777777" w:rsidR="00271E33" w:rsidRDefault="00271E33" w:rsidP="00D177B0">
      <w:pPr>
        <w:pStyle w:val="a0"/>
        <w:pageBreakBefore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62EBF9A1" w14:textId="77777777" w:rsidR="00271E33" w:rsidRDefault="00271E33">
      <w:pPr>
        <w:pStyle w:val="a0"/>
        <w:rPr>
          <w:sz w:val="28"/>
          <w:szCs w:val="28"/>
        </w:rPr>
      </w:pPr>
    </w:p>
    <w:p w14:paraId="245DF2B7" w14:textId="77777777" w:rsidR="00271E33" w:rsidRDefault="002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19E9D7C" w14:textId="77777777" w:rsidR="00271E33" w:rsidRDefault="00271E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FE28A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w14:paraId="75DB7EE0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w14:paraId="6AE1A40D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252F74AF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="00BB2B3E">
        <w:rPr>
          <w:sz w:val="28"/>
          <w:szCs w:val="28"/>
        </w:rPr>
        <w:t>,</w:t>
      </w:r>
      <w:r w:rsidR="00D519CC" w:rsidRPr="00316251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</w:t>
      </w:r>
      <w:r w:rsidR="00FA7F34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 </w:t>
      </w:r>
    </w:p>
    <w:p w14:paraId="25F41489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14:paraId="5CCEA035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14:paraId="3A18576C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________________</w:t>
      </w:r>
      <w:r w:rsidR="00FA7F34">
        <w:rPr>
          <w:sz w:val="28"/>
          <w:szCs w:val="28"/>
        </w:rPr>
        <w:t>___________</w:t>
      </w:r>
      <w:r w:rsidR="00E33936">
        <w:rPr>
          <w:sz w:val="28"/>
          <w:szCs w:val="28"/>
        </w:rPr>
        <w:t xml:space="preserve"> </w:t>
      </w:r>
    </w:p>
    <w:p w14:paraId="621CAEFB" w14:textId="77777777" w:rsidR="00D52025" w:rsidRDefault="00D5202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92F04">
        <w:rPr>
          <w:sz w:val="28"/>
          <w:szCs w:val="28"/>
        </w:rPr>
        <w:t>специализация,</w:t>
      </w:r>
      <w:r w:rsidR="00DF6AE7">
        <w:rPr>
          <w:sz w:val="28"/>
          <w:szCs w:val="28"/>
        </w:rPr>
        <w:t xml:space="preserve"> </w:t>
      </w:r>
      <w:r w:rsidR="00A92F04">
        <w:rPr>
          <w:sz w:val="28"/>
          <w:szCs w:val="28"/>
        </w:rPr>
        <w:t>инструмент)</w:t>
      </w:r>
    </w:p>
    <w:p w14:paraId="79D95029" w14:textId="77777777" w:rsidR="00271E33" w:rsidRDefault="00271E33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</w:t>
      </w:r>
    </w:p>
    <w:p w14:paraId="0C6C2CD5" w14:textId="77777777" w:rsidR="00271E33" w:rsidRDefault="00271E33">
      <w:pPr>
        <w:rPr>
          <w:sz w:val="28"/>
          <w:szCs w:val="28"/>
        </w:rPr>
      </w:pPr>
    </w:p>
    <w:p w14:paraId="44F4DA2B" w14:textId="77777777" w:rsidR="00E33936" w:rsidRDefault="00271E33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 участника</w:t>
      </w:r>
      <w:r w:rsidR="00E33936">
        <w:rPr>
          <w:sz w:val="28"/>
          <w:szCs w:val="28"/>
        </w:rPr>
        <w:t>:</w:t>
      </w:r>
    </w:p>
    <w:p w14:paraId="3C9B38C0" w14:textId="77777777" w:rsidR="00271E33" w:rsidRDefault="00E33936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6C29A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 w:rsidR="006C29A3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композитор</w:t>
      </w:r>
      <w:r w:rsidR="006C29A3">
        <w:rPr>
          <w:sz w:val="28"/>
          <w:szCs w:val="28"/>
        </w:rPr>
        <w:t>, автор слов</w:t>
      </w:r>
      <w:r w:rsidR="00271E33">
        <w:rPr>
          <w:sz w:val="28"/>
          <w:szCs w:val="28"/>
        </w:rPr>
        <w:t xml:space="preserve"> </w:t>
      </w:r>
      <w:r w:rsidR="006C29A3">
        <w:rPr>
          <w:sz w:val="28"/>
          <w:szCs w:val="28"/>
        </w:rPr>
        <w:t>(без сокращений)</w:t>
      </w:r>
      <w:r w:rsidR="00464B58">
        <w:rPr>
          <w:sz w:val="28"/>
          <w:szCs w:val="28"/>
        </w:rPr>
        <w:t xml:space="preserve"> ________________</w:t>
      </w:r>
      <w:r w:rsidR="00FA7F34">
        <w:rPr>
          <w:sz w:val="28"/>
          <w:szCs w:val="28"/>
        </w:rPr>
        <w:t>_____________________________________________</w:t>
      </w:r>
    </w:p>
    <w:p w14:paraId="3D012D15" w14:textId="77777777" w:rsidR="006C29A3" w:rsidRDefault="006C29A3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="00464B58">
        <w:rPr>
          <w:sz w:val="28"/>
          <w:szCs w:val="28"/>
        </w:rPr>
        <w:t>_________________</w:t>
      </w:r>
      <w:r w:rsidR="00FA7F34">
        <w:rPr>
          <w:sz w:val="28"/>
          <w:szCs w:val="28"/>
        </w:rPr>
        <w:t>________________________________</w:t>
      </w:r>
    </w:p>
    <w:p w14:paraId="6CB26DCB" w14:textId="77777777" w:rsidR="006C29A3" w:rsidRDefault="006C29A3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Необходимые тех</w:t>
      </w:r>
      <w:r w:rsidR="00464B58">
        <w:rPr>
          <w:sz w:val="28"/>
          <w:szCs w:val="28"/>
        </w:rPr>
        <w:t xml:space="preserve">нические </w:t>
      </w:r>
      <w:r>
        <w:rPr>
          <w:sz w:val="28"/>
          <w:szCs w:val="28"/>
        </w:rPr>
        <w:t>средства</w:t>
      </w:r>
      <w:r w:rsidR="00464B58">
        <w:rPr>
          <w:sz w:val="28"/>
          <w:szCs w:val="28"/>
        </w:rPr>
        <w:t>_______________</w:t>
      </w:r>
      <w:r w:rsidR="00FA7F34">
        <w:rPr>
          <w:sz w:val="28"/>
          <w:szCs w:val="28"/>
        </w:rPr>
        <w:t>_______________</w:t>
      </w:r>
    </w:p>
    <w:p w14:paraId="709E88E4" w14:textId="77777777" w:rsidR="00E33936" w:rsidRDefault="00E33936">
      <w:pPr>
        <w:rPr>
          <w:sz w:val="28"/>
          <w:szCs w:val="28"/>
        </w:rPr>
      </w:pPr>
    </w:p>
    <w:p w14:paraId="508C98E9" w14:textId="77777777" w:rsidR="00271E33" w:rsidRDefault="00271E33">
      <w:pPr>
        <w:rPr>
          <w:sz w:val="28"/>
          <w:szCs w:val="28"/>
        </w:rPr>
      </w:pPr>
    </w:p>
    <w:p w14:paraId="779F8E76" w14:textId="77777777" w:rsidR="00271E33" w:rsidRDefault="00271E33">
      <w:pPr>
        <w:pStyle w:val="a0"/>
        <w:rPr>
          <w:sz w:val="28"/>
          <w:szCs w:val="28"/>
        </w:rPr>
      </w:pPr>
    </w:p>
    <w:p w14:paraId="7818863E" w14:textId="77777777" w:rsidR="00271E33" w:rsidRDefault="00271E33">
      <w:pPr>
        <w:pStyle w:val="a0"/>
        <w:rPr>
          <w:sz w:val="28"/>
          <w:szCs w:val="28"/>
        </w:rPr>
      </w:pPr>
    </w:p>
    <w:p w14:paraId="44F69B9A" w14:textId="77777777" w:rsidR="00271E33" w:rsidRDefault="00271E33">
      <w:pPr>
        <w:pStyle w:val="a0"/>
        <w:rPr>
          <w:sz w:val="28"/>
          <w:szCs w:val="28"/>
        </w:rPr>
      </w:pPr>
    </w:p>
    <w:p w14:paraId="5F07D11E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41508A3C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43D6B1D6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17DBC151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6F8BD81B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2613E9C1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1037B8A3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687C6DE0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5B2F9378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58E6DD4E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7D3BEE8F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3B88899E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69E2BB2B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57C0D796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0D142F6F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4475AD14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120C4E94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42AFC42D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271CA723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2BD13E05" w14:textId="77777777" w:rsidR="006C29A3" w:rsidRDefault="00271E33" w:rsidP="006C29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6C29A3">
        <w:rPr>
          <w:b/>
          <w:sz w:val="28"/>
          <w:szCs w:val="28"/>
        </w:rPr>
        <w:t>2</w:t>
      </w:r>
      <w:r w:rsidR="006C29A3" w:rsidRPr="006C29A3">
        <w:rPr>
          <w:b/>
          <w:sz w:val="28"/>
          <w:szCs w:val="28"/>
        </w:rPr>
        <w:t xml:space="preserve"> </w:t>
      </w:r>
    </w:p>
    <w:p w14:paraId="75FBE423" w14:textId="77777777" w:rsidR="006C29A3" w:rsidRDefault="006C29A3" w:rsidP="006C29A3">
      <w:pPr>
        <w:jc w:val="center"/>
        <w:rPr>
          <w:b/>
          <w:sz w:val="28"/>
          <w:szCs w:val="28"/>
        </w:rPr>
      </w:pPr>
    </w:p>
    <w:p w14:paraId="163A3F61" w14:textId="77777777" w:rsidR="006C29A3" w:rsidRDefault="006C29A3" w:rsidP="006C2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873C682" w14:textId="77777777" w:rsidR="006C29A3" w:rsidRDefault="006C29A3" w:rsidP="006C29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FE28A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w14:paraId="229D8BEE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w14:paraId="524A1DDC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700E2A2B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="00D519CC" w:rsidRPr="00D519CC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 w:rsidR="00D519CC">
        <w:rPr>
          <w:sz w:val="28"/>
          <w:szCs w:val="28"/>
        </w:rPr>
        <w:t>,</w:t>
      </w:r>
      <w:r>
        <w:rPr>
          <w:sz w:val="28"/>
          <w:szCs w:val="28"/>
        </w:rPr>
        <w:t>: ______________________________</w:t>
      </w:r>
      <w:r w:rsidR="00FA7F34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 </w:t>
      </w:r>
    </w:p>
    <w:p w14:paraId="52D6872E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14:paraId="6C04DD4E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14:paraId="41823EF1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_____________</w:t>
      </w:r>
      <w:r w:rsidR="00FA7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</w:p>
    <w:p w14:paraId="60DB4B5C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</w:t>
      </w:r>
    </w:p>
    <w:p w14:paraId="2D3F0BEC" w14:textId="77777777" w:rsidR="006C29A3" w:rsidRDefault="006C29A3" w:rsidP="006C29A3">
      <w:pPr>
        <w:rPr>
          <w:sz w:val="28"/>
          <w:szCs w:val="28"/>
        </w:rPr>
      </w:pPr>
    </w:p>
    <w:p w14:paraId="7ED17D37" w14:textId="77777777" w:rsidR="006C29A3" w:rsidRDefault="006C29A3" w:rsidP="006C29A3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выступления:</w:t>
      </w:r>
    </w:p>
    <w:p w14:paraId="3FFD257A" w14:textId="77777777" w:rsidR="00464B58" w:rsidRDefault="006C29A3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464B58">
        <w:rPr>
          <w:sz w:val="28"/>
          <w:szCs w:val="28"/>
        </w:rPr>
        <w:t xml:space="preserve"> номера_______________________</w:t>
      </w:r>
    </w:p>
    <w:p w14:paraId="7024B3C1" w14:textId="77777777" w:rsidR="006C29A3" w:rsidRDefault="00464B58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Произведения, для номинации Художественное слово. Театральное творчество (авторы текстов, без </w:t>
      </w:r>
      <w:r w:rsidR="00D90F04">
        <w:rPr>
          <w:sz w:val="28"/>
          <w:szCs w:val="28"/>
        </w:rPr>
        <w:t>сокращений) _</w:t>
      </w:r>
      <w:r>
        <w:rPr>
          <w:sz w:val="28"/>
          <w:szCs w:val="28"/>
        </w:rPr>
        <w:t>____________________</w:t>
      </w:r>
      <w:r w:rsidR="006C29A3">
        <w:rPr>
          <w:sz w:val="28"/>
          <w:szCs w:val="28"/>
        </w:rPr>
        <w:t xml:space="preserve"> </w:t>
      </w:r>
    </w:p>
    <w:p w14:paraId="4D72DA64" w14:textId="77777777" w:rsidR="006C29A3" w:rsidRDefault="006C29A3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="00464B58">
        <w:rPr>
          <w:sz w:val="28"/>
          <w:szCs w:val="28"/>
        </w:rPr>
        <w:t>___________________</w:t>
      </w:r>
      <w:r w:rsidR="00FA7F34">
        <w:rPr>
          <w:sz w:val="28"/>
          <w:szCs w:val="28"/>
        </w:rPr>
        <w:t>__________________</w:t>
      </w:r>
      <w:r w:rsidR="00464B58">
        <w:rPr>
          <w:sz w:val="28"/>
          <w:szCs w:val="28"/>
        </w:rPr>
        <w:t>___________</w:t>
      </w:r>
    </w:p>
    <w:p w14:paraId="18821B6F" w14:textId="77777777" w:rsidR="006C29A3" w:rsidRDefault="006C29A3" w:rsidP="006C29A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Необходимые тех</w:t>
      </w:r>
      <w:r w:rsidR="00464B58">
        <w:rPr>
          <w:sz w:val="28"/>
          <w:szCs w:val="28"/>
        </w:rPr>
        <w:t xml:space="preserve">нические </w:t>
      </w:r>
      <w:r>
        <w:rPr>
          <w:sz w:val="28"/>
          <w:szCs w:val="28"/>
        </w:rPr>
        <w:t>средства</w:t>
      </w:r>
      <w:r w:rsidR="00464B58">
        <w:rPr>
          <w:sz w:val="28"/>
          <w:szCs w:val="28"/>
        </w:rPr>
        <w:t>____</w:t>
      </w:r>
      <w:r w:rsidR="00FA7F34">
        <w:rPr>
          <w:sz w:val="28"/>
          <w:szCs w:val="28"/>
        </w:rPr>
        <w:t>_________________</w:t>
      </w:r>
      <w:r w:rsidR="00464B58">
        <w:rPr>
          <w:sz w:val="28"/>
          <w:szCs w:val="28"/>
        </w:rPr>
        <w:t>________</w:t>
      </w:r>
    </w:p>
    <w:p w14:paraId="75CF4315" w14:textId="77777777" w:rsidR="006C29A3" w:rsidRDefault="006C29A3" w:rsidP="006C29A3">
      <w:pPr>
        <w:rPr>
          <w:sz w:val="28"/>
          <w:szCs w:val="28"/>
        </w:rPr>
      </w:pPr>
    </w:p>
    <w:p w14:paraId="3CB648E9" w14:textId="77777777" w:rsidR="006C29A3" w:rsidRDefault="006C29A3" w:rsidP="006C29A3">
      <w:pPr>
        <w:rPr>
          <w:sz w:val="28"/>
          <w:szCs w:val="28"/>
        </w:rPr>
      </w:pPr>
    </w:p>
    <w:p w14:paraId="0C178E9E" w14:textId="77777777" w:rsidR="006C29A3" w:rsidRDefault="006C29A3" w:rsidP="006C29A3">
      <w:pPr>
        <w:pStyle w:val="a0"/>
        <w:rPr>
          <w:sz w:val="28"/>
          <w:szCs w:val="28"/>
        </w:rPr>
      </w:pPr>
    </w:p>
    <w:p w14:paraId="3C0395D3" w14:textId="77777777" w:rsidR="006C29A3" w:rsidRDefault="006C29A3" w:rsidP="006C29A3">
      <w:pPr>
        <w:pStyle w:val="a0"/>
        <w:rPr>
          <w:sz w:val="28"/>
          <w:szCs w:val="28"/>
        </w:rPr>
      </w:pPr>
    </w:p>
    <w:p w14:paraId="3254BC2F" w14:textId="77777777" w:rsidR="006C29A3" w:rsidRDefault="006C29A3" w:rsidP="006C29A3">
      <w:pPr>
        <w:pStyle w:val="a0"/>
        <w:rPr>
          <w:sz w:val="28"/>
          <w:szCs w:val="28"/>
        </w:rPr>
      </w:pPr>
    </w:p>
    <w:p w14:paraId="651E9592" w14:textId="77777777" w:rsidR="003474DC" w:rsidRDefault="003474DC" w:rsidP="006C29A3">
      <w:pPr>
        <w:pStyle w:val="a0"/>
        <w:rPr>
          <w:sz w:val="28"/>
          <w:szCs w:val="28"/>
        </w:rPr>
      </w:pPr>
    </w:p>
    <w:p w14:paraId="269E314A" w14:textId="77777777" w:rsidR="003474DC" w:rsidRDefault="003474DC" w:rsidP="006C29A3">
      <w:pPr>
        <w:pStyle w:val="a0"/>
        <w:rPr>
          <w:sz w:val="28"/>
          <w:szCs w:val="28"/>
        </w:rPr>
      </w:pPr>
    </w:p>
    <w:p w14:paraId="47341341" w14:textId="77777777" w:rsidR="003474DC" w:rsidRDefault="003474DC" w:rsidP="006C29A3">
      <w:pPr>
        <w:pStyle w:val="a0"/>
        <w:rPr>
          <w:sz w:val="28"/>
          <w:szCs w:val="28"/>
        </w:rPr>
      </w:pPr>
    </w:p>
    <w:p w14:paraId="42EF2083" w14:textId="77777777" w:rsidR="003474DC" w:rsidRDefault="003474DC" w:rsidP="006C29A3">
      <w:pPr>
        <w:pStyle w:val="a0"/>
        <w:rPr>
          <w:sz w:val="28"/>
          <w:szCs w:val="28"/>
        </w:rPr>
      </w:pPr>
    </w:p>
    <w:p w14:paraId="7B40C951" w14:textId="77777777" w:rsidR="003474DC" w:rsidRDefault="003474DC" w:rsidP="006C29A3">
      <w:pPr>
        <w:pStyle w:val="a0"/>
        <w:rPr>
          <w:sz w:val="28"/>
          <w:szCs w:val="28"/>
        </w:rPr>
      </w:pPr>
    </w:p>
    <w:p w14:paraId="4B4D7232" w14:textId="77777777" w:rsidR="003474DC" w:rsidRDefault="003474DC" w:rsidP="006C29A3">
      <w:pPr>
        <w:pStyle w:val="a0"/>
        <w:rPr>
          <w:sz w:val="28"/>
          <w:szCs w:val="28"/>
        </w:rPr>
      </w:pPr>
    </w:p>
    <w:p w14:paraId="2093CA67" w14:textId="77777777" w:rsidR="003474DC" w:rsidRDefault="003474DC" w:rsidP="006C29A3">
      <w:pPr>
        <w:pStyle w:val="a0"/>
        <w:rPr>
          <w:sz w:val="28"/>
          <w:szCs w:val="28"/>
        </w:rPr>
      </w:pPr>
    </w:p>
    <w:p w14:paraId="2503B197" w14:textId="77777777" w:rsidR="003474DC" w:rsidRDefault="003474DC" w:rsidP="006C29A3">
      <w:pPr>
        <w:pStyle w:val="a0"/>
        <w:rPr>
          <w:sz w:val="28"/>
          <w:szCs w:val="28"/>
        </w:rPr>
      </w:pPr>
    </w:p>
    <w:p w14:paraId="38288749" w14:textId="77777777" w:rsidR="003474DC" w:rsidRDefault="003474DC" w:rsidP="006C29A3">
      <w:pPr>
        <w:pStyle w:val="a0"/>
        <w:rPr>
          <w:sz w:val="28"/>
          <w:szCs w:val="28"/>
        </w:rPr>
      </w:pPr>
    </w:p>
    <w:p w14:paraId="20BD9A1A" w14:textId="77777777" w:rsidR="003474DC" w:rsidRDefault="003474DC" w:rsidP="006C29A3">
      <w:pPr>
        <w:pStyle w:val="a0"/>
        <w:rPr>
          <w:sz w:val="28"/>
          <w:szCs w:val="28"/>
        </w:rPr>
      </w:pPr>
    </w:p>
    <w:p w14:paraId="0C136CF1" w14:textId="77777777" w:rsidR="003474DC" w:rsidRDefault="003474DC" w:rsidP="006C29A3">
      <w:pPr>
        <w:pStyle w:val="a0"/>
        <w:rPr>
          <w:sz w:val="28"/>
          <w:szCs w:val="28"/>
        </w:rPr>
      </w:pPr>
    </w:p>
    <w:p w14:paraId="0A392C6A" w14:textId="77777777" w:rsidR="00D5687C" w:rsidRDefault="00D5687C" w:rsidP="003474DC">
      <w:pPr>
        <w:jc w:val="right"/>
        <w:rPr>
          <w:b/>
          <w:sz w:val="28"/>
          <w:szCs w:val="28"/>
        </w:rPr>
      </w:pPr>
    </w:p>
    <w:p w14:paraId="290583F9" w14:textId="77777777" w:rsidR="00FA7F34" w:rsidRDefault="00FA7F34" w:rsidP="003474DC">
      <w:pPr>
        <w:jc w:val="right"/>
        <w:rPr>
          <w:b/>
          <w:sz w:val="28"/>
          <w:szCs w:val="28"/>
        </w:rPr>
      </w:pPr>
    </w:p>
    <w:p w14:paraId="68F21D90" w14:textId="77777777" w:rsidR="00D96D1A" w:rsidRDefault="00D96D1A" w:rsidP="003474DC">
      <w:pPr>
        <w:jc w:val="right"/>
        <w:rPr>
          <w:b/>
          <w:sz w:val="28"/>
          <w:szCs w:val="28"/>
        </w:rPr>
      </w:pPr>
    </w:p>
    <w:p w14:paraId="13C326F3" w14:textId="77777777" w:rsidR="00D96D1A" w:rsidRDefault="00D96D1A" w:rsidP="003474DC">
      <w:pPr>
        <w:jc w:val="right"/>
        <w:rPr>
          <w:b/>
          <w:sz w:val="28"/>
          <w:szCs w:val="28"/>
        </w:rPr>
      </w:pPr>
    </w:p>
    <w:p w14:paraId="4853B841" w14:textId="77777777" w:rsidR="00D96D1A" w:rsidRDefault="00D96D1A" w:rsidP="003474DC">
      <w:pPr>
        <w:jc w:val="right"/>
        <w:rPr>
          <w:b/>
          <w:sz w:val="28"/>
          <w:szCs w:val="28"/>
        </w:rPr>
      </w:pPr>
    </w:p>
    <w:p w14:paraId="65127A75" w14:textId="77777777" w:rsidR="003474DC" w:rsidRDefault="003474DC" w:rsidP="003474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14:paraId="50125231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5A25747A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702E96EB" w14:textId="77777777" w:rsidR="003474DC" w:rsidRDefault="003474DC" w:rsidP="00347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024CA09C" w14:textId="77777777" w:rsidR="003474DC" w:rsidRDefault="003474DC" w:rsidP="003474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D519C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w14:paraId="758FB92E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w14:paraId="50EE4000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0B23824C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="00D519CC">
        <w:rPr>
          <w:sz w:val="28"/>
          <w:szCs w:val="28"/>
        </w:rPr>
        <w:t>,</w:t>
      </w:r>
      <w:r w:rsidR="00D519CC" w:rsidRPr="00D519CC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</w:t>
      </w:r>
      <w:r w:rsidR="00FA7F3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 </w:t>
      </w:r>
    </w:p>
    <w:p w14:paraId="22681200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w14:paraId="702A6FBC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w14:paraId="40444E3B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</w:t>
      </w:r>
      <w:r w:rsidR="00FA7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 </w:t>
      </w:r>
    </w:p>
    <w:p w14:paraId="548D85D8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</w:t>
      </w:r>
    </w:p>
    <w:p w14:paraId="09B8D95D" w14:textId="77777777" w:rsidR="003474DC" w:rsidRDefault="003474DC" w:rsidP="003474DC">
      <w:pPr>
        <w:rPr>
          <w:sz w:val="28"/>
          <w:szCs w:val="28"/>
        </w:rPr>
      </w:pPr>
    </w:p>
    <w:p w14:paraId="25ACA373" w14:textId="77777777" w:rsidR="003474DC" w:rsidRDefault="003474DC" w:rsidP="003474D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5687C">
        <w:rPr>
          <w:sz w:val="28"/>
          <w:szCs w:val="28"/>
        </w:rPr>
        <w:t>.</w:t>
      </w:r>
      <w:r>
        <w:rPr>
          <w:sz w:val="28"/>
          <w:szCs w:val="28"/>
        </w:rPr>
        <w:t xml:space="preserve"> Название работы_______________________</w:t>
      </w:r>
    </w:p>
    <w:p w14:paraId="78BEFD2A" w14:textId="77777777" w:rsidR="003474DC" w:rsidRDefault="003474DC" w:rsidP="003474DC">
      <w:pPr>
        <w:rPr>
          <w:sz w:val="28"/>
          <w:szCs w:val="28"/>
        </w:rPr>
      </w:pPr>
    </w:p>
    <w:p w14:paraId="27A76422" w14:textId="77777777" w:rsidR="003474DC" w:rsidRDefault="003474DC" w:rsidP="003474DC">
      <w:pPr>
        <w:rPr>
          <w:sz w:val="28"/>
          <w:szCs w:val="28"/>
        </w:rPr>
      </w:pPr>
    </w:p>
    <w:p w14:paraId="49206A88" w14:textId="77777777" w:rsidR="003474DC" w:rsidRDefault="003474DC" w:rsidP="003474DC">
      <w:pPr>
        <w:pStyle w:val="a0"/>
        <w:rPr>
          <w:sz w:val="28"/>
          <w:szCs w:val="28"/>
        </w:rPr>
      </w:pPr>
    </w:p>
    <w:p w14:paraId="67B7A70C" w14:textId="77777777" w:rsidR="003474DC" w:rsidRDefault="003474DC" w:rsidP="003474DC">
      <w:pPr>
        <w:pStyle w:val="a0"/>
        <w:rPr>
          <w:sz w:val="28"/>
          <w:szCs w:val="28"/>
        </w:rPr>
      </w:pPr>
    </w:p>
    <w:p w14:paraId="71887C79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3B7FD67C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38D6B9B6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22F860BB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698536F5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7BC1BAF2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61C988F9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3B22BB7D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17B246DD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6BF89DA3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5C3E0E74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66A1FAB9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76BB753C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513DA1E0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75CAC6F5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66060428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1D0656FE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7B37605A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394798F2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3889A505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29079D35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17686DC7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53BD644D" w14:textId="77777777" w:rsidR="003474DC" w:rsidRDefault="003474DC" w:rsidP="003474DC">
      <w:pPr>
        <w:jc w:val="center"/>
        <w:rPr>
          <w:b/>
          <w:sz w:val="28"/>
          <w:szCs w:val="28"/>
        </w:rPr>
      </w:pPr>
    </w:p>
    <w:p w14:paraId="1A3FAC43" w14:textId="77777777" w:rsidR="00E43C52" w:rsidRDefault="00E43C52" w:rsidP="003474DC">
      <w:pPr>
        <w:jc w:val="right"/>
        <w:rPr>
          <w:b/>
          <w:sz w:val="28"/>
          <w:szCs w:val="28"/>
        </w:rPr>
      </w:pPr>
    </w:p>
    <w:p w14:paraId="2BBD94B2" w14:textId="77777777" w:rsidR="00E43C52" w:rsidRDefault="00E43C52" w:rsidP="003474DC">
      <w:pPr>
        <w:jc w:val="right"/>
        <w:rPr>
          <w:b/>
          <w:sz w:val="28"/>
          <w:szCs w:val="28"/>
        </w:rPr>
      </w:pPr>
    </w:p>
    <w:p w14:paraId="0F9068A8" w14:textId="77777777" w:rsidR="003474DC" w:rsidRDefault="00D5687C" w:rsidP="003474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14:paraId="5854DE7F" w14:textId="77777777" w:rsidR="00E43C52" w:rsidRDefault="00E43C52" w:rsidP="003474DC">
      <w:pPr>
        <w:jc w:val="center"/>
        <w:rPr>
          <w:b/>
          <w:sz w:val="28"/>
          <w:szCs w:val="28"/>
        </w:rPr>
      </w:pPr>
    </w:p>
    <w:p w14:paraId="1612EBEC" w14:textId="77777777" w:rsidR="003474DC" w:rsidRDefault="003474DC" w:rsidP="00347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187DA5A" w14:textId="77777777" w:rsidR="003474DC" w:rsidRDefault="003474DC" w:rsidP="00347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D5687C">
        <w:rPr>
          <w:b/>
          <w:sz w:val="28"/>
          <w:szCs w:val="28"/>
        </w:rPr>
        <w:t xml:space="preserve">семинаре в рамках </w:t>
      </w:r>
      <w:r>
        <w:rPr>
          <w:b/>
          <w:sz w:val="28"/>
          <w:szCs w:val="28"/>
        </w:rPr>
        <w:t>открыто</w:t>
      </w:r>
      <w:r w:rsidR="00D568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краево</w:t>
      </w:r>
      <w:r w:rsidR="00D568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D568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"Талантливые дети -20</w:t>
      </w:r>
      <w:r w:rsidR="00D519C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w14:paraId="2CA7ADD4" w14:textId="77777777" w:rsidR="00D5687C" w:rsidRDefault="00D5687C" w:rsidP="003474DC">
      <w:pPr>
        <w:jc w:val="center"/>
        <w:rPr>
          <w:b/>
          <w:sz w:val="28"/>
          <w:szCs w:val="28"/>
        </w:rPr>
      </w:pPr>
    </w:p>
    <w:p w14:paraId="314EE24A" w14:textId="77777777" w:rsidR="00D5687C" w:rsidRDefault="00D5687C" w:rsidP="003474DC">
      <w:pPr>
        <w:jc w:val="center"/>
        <w:rPr>
          <w:b/>
          <w:sz w:val="28"/>
          <w:szCs w:val="28"/>
        </w:rPr>
      </w:pPr>
    </w:p>
    <w:p w14:paraId="3600B95A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ФИО участника (преподавателя)______________________</w:t>
      </w:r>
    </w:p>
    <w:p w14:paraId="41BBDCE9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Адрес участника (преподавателя), телефон, </w:t>
      </w:r>
      <w:bookmarkStart w:id="1" w:name="_Hlk49248403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="002F7C7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bookmarkEnd w:id="1"/>
      <w:r>
        <w:rPr>
          <w:sz w:val="28"/>
          <w:szCs w:val="28"/>
        </w:rPr>
        <w:t>__________</w:t>
      </w:r>
    </w:p>
    <w:p w14:paraId="19C3D5CC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Название учреждение</w:t>
      </w:r>
      <w:r>
        <w:rPr>
          <w:sz w:val="28"/>
          <w:szCs w:val="28"/>
          <w:lang w:val="en-US"/>
        </w:rPr>
        <w:t>:</w:t>
      </w:r>
    </w:p>
    <w:p w14:paraId="55136A39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ФИО директора учреждения</w:t>
      </w:r>
      <w:r>
        <w:rPr>
          <w:sz w:val="28"/>
          <w:szCs w:val="28"/>
          <w:lang w:val="en-US"/>
        </w:rPr>
        <w:t>:</w:t>
      </w:r>
    </w:p>
    <w:p w14:paraId="53454C65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Тема методической разработки/мастер-класса:</w:t>
      </w:r>
    </w:p>
    <w:p w14:paraId="4BE51514" w14:textId="77777777" w:rsidR="00D5687C" w:rsidRDefault="00D5687C" w:rsidP="00D5687C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</w:t>
      </w:r>
    </w:p>
    <w:p w14:paraId="76614669" w14:textId="77777777" w:rsidR="00D5687C" w:rsidRDefault="00D5687C" w:rsidP="00D5687C">
      <w:pPr>
        <w:pStyle w:val="a0"/>
        <w:rPr>
          <w:sz w:val="28"/>
          <w:szCs w:val="28"/>
        </w:rPr>
      </w:pPr>
    </w:p>
    <w:p w14:paraId="0E125B36" w14:textId="77777777" w:rsidR="00271E33" w:rsidRDefault="002F7C78" w:rsidP="002F7C78">
      <w:pPr>
        <w:pStyle w:val="a0"/>
        <w:pageBreakBefore/>
        <w:spacing w:after="0"/>
        <w:jc w:val="right"/>
        <w:rPr>
          <w:b/>
        </w:rPr>
      </w:pPr>
      <w:r>
        <w:rPr>
          <w:b/>
          <w:sz w:val="28"/>
          <w:szCs w:val="28"/>
        </w:rPr>
        <w:lastRenderedPageBreak/>
        <w:t>Пр</w:t>
      </w:r>
      <w:r w:rsidR="00464B58">
        <w:rPr>
          <w:b/>
          <w:sz w:val="28"/>
          <w:szCs w:val="28"/>
        </w:rPr>
        <w:t>иложение</w:t>
      </w:r>
      <w:r>
        <w:rPr>
          <w:b/>
          <w:sz w:val="28"/>
          <w:szCs w:val="28"/>
        </w:rPr>
        <w:t xml:space="preserve"> 5</w:t>
      </w:r>
    </w:p>
    <w:p w14:paraId="57590049" w14:textId="77777777" w:rsidR="002F7C78" w:rsidRDefault="002F7C78">
      <w:pPr>
        <w:jc w:val="both"/>
        <w:rPr>
          <w:b/>
        </w:rPr>
      </w:pPr>
    </w:p>
    <w:p w14:paraId="0C5B615A" w14:textId="77777777" w:rsidR="002F7C78" w:rsidRDefault="002F7C78">
      <w:pPr>
        <w:jc w:val="both"/>
        <w:rPr>
          <w:b/>
        </w:rPr>
      </w:pPr>
    </w:p>
    <w:p w14:paraId="792F1AA2" w14:textId="77777777" w:rsidR="002F7C78" w:rsidRDefault="002F7C78">
      <w:pPr>
        <w:jc w:val="both"/>
        <w:rPr>
          <w:b/>
        </w:rPr>
      </w:pPr>
    </w:p>
    <w:p w14:paraId="669CF3DC" w14:textId="77777777" w:rsidR="00271E33" w:rsidRDefault="00271E33">
      <w:pPr>
        <w:jc w:val="both"/>
        <w:rPr>
          <w:b/>
          <w:u w:val="single"/>
        </w:rPr>
      </w:pPr>
      <w:r>
        <w:rPr>
          <w:b/>
        </w:rPr>
        <w:t xml:space="preserve">Заявление – анкета </w:t>
      </w:r>
    </w:p>
    <w:p w14:paraId="1A499DFC" w14:textId="77777777" w:rsidR="00271E33" w:rsidRDefault="00271E33">
      <w:pPr>
        <w:jc w:val="both"/>
        <w:rPr>
          <w:b/>
          <w:u w:val="single"/>
        </w:rPr>
      </w:pPr>
    </w:p>
    <w:p w14:paraId="43F32325" w14:textId="77777777" w:rsidR="00271E33" w:rsidRDefault="00271E33">
      <w:pPr>
        <w:spacing w:line="360" w:lineRule="auto"/>
        <w:jc w:val="both"/>
      </w:pPr>
      <w:r>
        <w:t>Фамилия _____________</w:t>
      </w:r>
    </w:p>
    <w:p w14:paraId="208086A0" w14:textId="77777777" w:rsidR="00271E33" w:rsidRDefault="00271E33">
      <w:pPr>
        <w:spacing w:line="360" w:lineRule="auto"/>
        <w:jc w:val="both"/>
      </w:pPr>
      <w:r>
        <w:t>Имя _________________</w:t>
      </w:r>
    </w:p>
    <w:p w14:paraId="27024847" w14:textId="77777777" w:rsidR="00271E33" w:rsidRDefault="00271E33">
      <w:pPr>
        <w:spacing w:line="360" w:lineRule="auto"/>
        <w:jc w:val="both"/>
      </w:pPr>
      <w:r>
        <w:t>Отчество ______________</w:t>
      </w:r>
    </w:p>
    <w:p w14:paraId="49795FBF" w14:textId="77777777" w:rsidR="00271E33" w:rsidRDefault="00271E33">
      <w:pPr>
        <w:spacing w:line="360" w:lineRule="auto"/>
        <w:jc w:val="both"/>
      </w:pPr>
      <w:r>
        <w:t>Паспорт: серия ________№___________, выдан «____»________20___г.</w:t>
      </w:r>
    </w:p>
    <w:p w14:paraId="5758C367" w14:textId="77777777" w:rsidR="00271E33" w:rsidRDefault="00271E33">
      <w:pPr>
        <w:spacing w:line="360" w:lineRule="auto"/>
        <w:jc w:val="both"/>
      </w:pPr>
      <w:r>
        <w:t>Кем выдан ________________________________________________________________</w:t>
      </w:r>
    </w:p>
    <w:p w14:paraId="0BE1E507" w14:textId="77777777" w:rsidR="00271E33" w:rsidRDefault="00271E33">
      <w:pPr>
        <w:spacing w:line="360" w:lineRule="auto"/>
        <w:jc w:val="both"/>
      </w:pPr>
      <w:r>
        <w:t>Телефон ____________________</w:t>
      </w:r>
    </w:p>
    <w:p w14:paraId="74E807CB" w14:textId="77777777" w:rsidR="00271E33" w:rsidRDefault="00271E33">
      <w:pPr>
        <w:spacing w:line="360" w:lineRule="auto"/>
      </w:pPr>
      <w:r>
        <w:t xml:space="preserve">Прошу допустить (ФИО ребёнка/ участника конкурса) ____________________________________________________________________________ к участию в конкурсе «Талантливые дети» и принять </w:t>
      </w:r>
      <w:r w:rsidR="00CE2F46">
        <w:t>членский взнос участника</w:t>
      </w:r>
      <w:r>
        <w:rPr>
          <w:b/>
        </w:rPr>
        <w:t xml:space="preserve"> </w:t>
      </w:r>
      <w:r>
        <w:t>в размере ______________ рублей за участие в конкурсе «Талантливые дети»</w:t>
      </w:r>
    </w:p>
    <w:p w14:paraId="5E7E3C41" w14:textId="77777777" w:rsidR="00271E33" w:rsidRDefault="00271E33">
      <w:pPr>
        <w:spacing w:line="360" w:lineRule="auto"/>
        <w:jc w:val="both"/>
      </w:pPr>
    </w:p>
    <w:p w14:paraId="03F828E4" w14:textId="77777777" w:rsidR="00271E33" w:rsidRDefault="00271E33">
      <w:pPr>
        <w:spacing w:line="360" w:lineRule="auto"/>
        <w:jc w:val="both"/>
      </w:pPr>
    </w:p>
    <w:p w14:paraId="09B38945" w14:textId="77777777" w:rsidR="00271E33" w:rsidRDefault="00271E33">
      <w:pPr>
        <w:spacing w:line="360" w:lineRule="auto"/>
        <w:jc w:val="both"/>
      </w:pPr>
      <w:r>
        <w:t>Я, нижеподписавшийся, (Ф.И.О.) ___________________________________, ____________________________________________________ года рождения и, проживающий по адресу: ___________________________________________, настоящим выражаю согласие на сбор, хранение, использование в формировании списков персональных данных участника</w:t>
      </w:r>
      <w:r w:rsidR="002F7C78">
        <w:t xml:space="preserve">, а также на профессиональную фото и видеосъёмку с логотипом Автономной некоммерческой организации «Талантливые дети» моего ребёнка.  </w:t>
      </w:r>
    </w:p>
    <w:p w14:paraId="2F70A860" w14:textId="77777777" w:rsidR="00873189" w:rsidRPr="00037931" w:rsidRDefault="00873189" w:rsidP="00873189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Организаторы конкурса вправе запретить частную фото и видеосъёмку во время конкурсных прослушиваний, конкурсных просмотров.</w:t>
      </w:r>
    </w:p>
    <w:p w14:paraId="2AC57CB0" w14:textId="77777777" w:rsidR="00271E33" w:rsidRDefault="00271E33">
      <w:pPr>
        <w:spacing w:line="360" w:lineRule="auto"/>
        <w:jc w:val="both"/>
      </w:pPr>
    </w:p>
    <w:p w14:paraId="5186B13D" w14:textId="77777777" w:rsidR="00271E33" w:rsidRDefault="00271E3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2"/>
      </w:tblGrid>
      <w:tr w:rsidR="00271E33" w14:paraId="57C485A5" w14:textId="77777777">
        <w:trPr>
          <w:trHeight w:val="1276"/>
        </w:trPr>
        <w:tc>
          <w:tcPr>
            <w:tcW w:w="4503" w:type="dxa"/>
            <w:shd w:val="clear" w:color="auto" w:fill="auto"/>
          </w:tcPr>
          <w:p w14:paraId="6C57C439" w14:textId="77777777" w:rsidR="00271E33" w:rsidRDefault="00271E33">
            <w:pPr>
              <w:snapToGrid w:val="0"/>
              <w:jc w:val="both"/>
            </w:pPr>
          </w:p>
          <w:p w14:paraId="3D404BC9" w14:textId="77777777" w:rsidR="00271E33" w:rsidRDefault="00271E33">
            <w:pPr>
              <w:jc w:val="both"/>
            </w:pPr>
          </w:p>
          <w:p w14:paraId="61319B8A" w14:textId="77777777" w:rsidR="00271E33" w:rsidRDefault="00271E33">
            <w:pPr>
              <w:jc w:val="both"/>
            </w:pPr>
          </w:p>
          <w:p w14:paraId="31A560F4" w14:textId="77777777" w:rsidR="00271E33" w:rsidRDefault="00271E33">
            <w:pPr>
              <w:jc w:val="both"/>
            </w:pPr>
          </w:p>
        </w:tc>
        <w:tc>
          <w:tcPr>
            <w:tcW w:w="5352" w:type="dxa"/>
            <w:shd w:val="clear" w:color="auto" w:fill="auto"/>
          </w:tcPr>
          <w:p w14:paraId="70DF735C" w14:textId="77777777" w:rsidR="00271E33" w:rsidRDefault="00271E33">
            <w:pPr>
              <w:snapToGrid w:val="0"/>
              <w:jc w:val="both"/>
            </w:pPr>
          </w:p>
          <w:p w14:paraId="4A51088B" w14:textId="77777777" w:rsidR="00271E33" w:rsidRDefault="00271E33">
            <w:pPr>
              <w:jc w:val="both"/>
              <w:rPr>
                <w:lang w:val="en-US"/>
              </w:rPr>
            </w:pPr>
            <w:r>
              <w:t>Дата заполнения и подпись</w:t>
            </w:r>
            <w:r>
              <w:rPr>
                <w:lang w:val="en-US"/>
              </w:rPr>
              <w:t>:</w:t>
            </w:r>
          </w:p>
          <w:p w14:paraId="3A413BF6" w14:textId="77777777" w:rsidR="00271E33" w:rsidRDefault="00271E33">
            <w:pPr>
              <w:jc w:val="both"/>
              <w:rPr>
                <w:lang w:val="en-US"/>
              </w:rPr>
            </w:pPr>
          </w:p>
          <w:p w14:paraId="33D28B4B" w14:textId="77777777" w:rsidR="00271E33" w:rsidRDefault="00271E33">
            <w:pPr>
              <w:jc w:val="both"/>
            </w:pPr>
          </w:p>
          <w:p w14:paraId="70F01605" w14:textId="77777777" w:rsidR="00271E33" w:rsidRDefault="00271E33">
            <w:pPr>
              <w:jc w:val="both"/>
            </w:pPr>
            <w:r>
              <w:t>_____________/________________</w:t>
            </w:r>
          </w:p>
        </w:tc>
      </w:tr>
    </w:tbl>
    <w:p w14:paraId="37EFA3E3" w14:textId="77777777" w:rsidR="00271E33" w:rsidRDefault="00271E33">
      <w:pPr>
        <w:pStyle w:val="a0"/>
        <w:spacing w:after="0"/>
        <w:jc w:val="both"/>
        <w:rPr>
          <w:b/>
          <w:sz w:val="28"/>
          <w:szCs w:val="28"/>
        </w:rPr>
      </w:pPr>
    </w:p>
    <w:p w14:paraId="41C6AC2A" w14:textId="77777777" w:rsidR="00271E33" w:rsidRDefault="00271E33">
      <w:pPr>
        <w:pStyle w:val="a0"/>
        <w:spacing w:after="0"/>
        <w:jc w:val="both"/>
        <w:rPr>
          <w:sz w:val="32"/>
          <w:szCs w:val="32"/>
        </w:rPr>
      </w:pPr>
    </w:p>
    <w:p w14:paraId="2DB26724" w14:textId="77777777" w:rsidR="002F7C78" w:rsidRDefault="00271E33" w:rsidP="002F7C78">
      <w:pPr>
        <w:pStyle w:val="a0"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F7C78">
        <w:rPr>
          <w:b/>
          <w:sz w:val="28"/>
          <w:szCs w:val="28"/>
        </w:rPr>
        <w:t>6</w:t>
      </w:r>
    </w:p>
    <w:p w14:paraId="2DC44586" w14:textId="77777777" w:rsidR="002F7C78" w:rsidRDefault="002F7C78">
      <w:pPr>
        <w:pStyle w:val="a0"/>
        <w:rPr>
          <w:b/>
          <w:sz w:val="28"/>
          <w:szCs w:val="28"/>
        </w:rPr>
      </w:pPr>
    </w:p>
    <w:p w14:paraId="4FFCBC07" w14:textId="77777777" w:rsidR="002F7C78" w:rsidRDefault="002F7C78">
      <w:pPr>
        <w:pStyle w:val="a0"/>
        <w:rPr>
          <w:b/>
          <w:sz w:val="28"/>
          <w:szCs w:val="28"/>
        </w:rPr>
      </w:pPr>
    </w:p>
    <w:p w14:paraId="1728B4D0" w14:textId="77777777" w:rsidR="002F7C78" w:rsidRDefault="002F7C78">
      <w:pPr>
        <w:pStyle w:val="a0"/>
        <w:rPr>
          <w:b/>
          <w:sz w:val="28"/>
          <w:szCs w:val="28"/>
        </w:rPr>
      </w:pPr>
    </w:p>
    <w:p w14:paraId="60DA347E" w14:textId="77777777" w:rsidR="00271E33" w:rsidRDefault="00271E33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аннотации к работе</w:t>
      </w:r>
    </w:p>
    <w:p w14:paraId="692939AD" w14:textId="77777777" w:rsidR="00271E33" w:rsidRDefault="00271E33">
      <w:pPr>
        <w:pStyle w:val="a0"/>
        <w:rPr>
          <w:sz w:val="28"/>
          <w:szCs w:val="28"/>
        </w:rPr>
      </w:pPr>
      <w:r>
        <w:rPr>
          <w:sz w:val="28"/>
          <w:szCs w:val="28"/>
        </w:rPr>
        <w:t>Аннотация, прикрепляется к оборотной стороне работы или написания на ее оборотной стороне, должна содержать следующие сведения: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00"/>
        <w:gridCol w:w="4730"/>
      </w:tblGrid>
      <w:tr w:rsidR="00271E33" w14:paraId="7A209BE5" w14:textId="77777777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A340" w14:textId="77777777" w:rsidR="00271E33" w:rsidRDefault="00271E3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автора, возраст, название работы, техника, название учебного заведения, ФИО педагога, контактный телефон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D079" w14:textId="77777777" w:rsidR="00271E33" w:rsidRDefault="00271E3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</w:t>
            </w:r>
          </w:p>
          <w:p w14:paraId="06046648" w14:textId="77777777" w:rsidR="00271E33" w:rsidRDefault="00271E3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лет,</w:t>
            </w:r>
          </w:p>
          <w:p w14:paraId="255BA038" w14:textId="77777777" w:rsidR="00271E33" w:rsidRDefault="00271E3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"Мечта",</w:t>
            </w:r>
          </w:p>
          <w:p w14:paraId="28D0A641" w14:textId="77777777" w:rsidR="00271E33" w:rsidRDefault="00271E3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гуашь, МБУ ДО ДМШ преподаватель Иванов И.И.</w:t>
            </w:r>
          </w:p>
          <w:p w14:paraId="6326AB5B" w14:textId="77777777" w:rsidR="00271E33" w:rsidRDefault="00271E33">
            <w:pPr>
              <w:pStyle w:val="a0"/>
              <w:jc w:val="center"/>
            </w:pPr>
            <w:r>
              <w:rPr>
                <w:sz w:val="28"/>
                <w:szCs w:val="28"/>
              </w:rPr>
              <w:t>8(846)3304223</w:t>
            </w:r>
          </w:p>
        </w:tc>
      </w:tr>
    </w:tbl>
    <w:p w14:paraId="34959D4B" w14:textId="77777777" w:rsidR="00271E33" w:rsidRDefault="00271E33">
      <w:pPr>
        <w:pStyle w:val="a0"/>
        <w:rPr>
          <w:b/>
          <w:sz w:val="28"/>
          <w:szCs w:val="28"/>
        </w:rPr>
      </w:pPr>
    </w:p>
    <w:p w14:paraId="0C5455C6" w14:textId="77777777" w:rsidR="00271E33" w:rsidRDefault="00271E33">
      <w:pPr>
        <w:pStyle w:val="a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  <w:r>
        <w:rPr>
          <w:sz w:val="28"/>
          <w:szCs w:val="28"/>
        </w:rPr>
        <w:t>размером 5х9 см приклеивается с наружной стороны работы в правом нижнем углу.</w:t>
      </w:r>
    </w:p>
    <w:p w14:paraId="2A676953" w14:textId="77777777" w:rsidR="00271E33" w:rsidRDefault="00271E33">
      <w:pPr>
        <w:pStyle w:val="a0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271E33" w14:paraId="3D7DE403" w14:textId="77777777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DD99" w14:textId="77777777" w:rsidR="00271E33" w:rsidRDefault="00271E33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Алексей, 14 лет, "Мечта", бумага, гуашь, МБУ ДО ДШИ № 6 г. Хабаровска</w:t>
            </w:r>
          </w:p>
          <w:p w14:paraId="2F30F8DB" w14:textId="77777777" w:rsidR="00271E33" w:rsidRDefault="00271E33">
            <w:pPr>
              <w:pStyle w:val="a0"/>
              <w:jc w:val="center"/>
            </w:pPr>
            <w:r>
              <w:rPr>
                <w:sz w:val="28"/>
                <w:szCs w:val="28"/>
              </w:rPr>
              <w:t>Преподаватель Иванов И.И.</w:t>
            </w:r>
          </w:p>
        </w:tc>
      </w:tr>
    </w:tbl>
    <w:p w14:paraId="7BD58BA2" w14:textId="77777777" w:rsidR="00271E33" w:rsidRDefault="00271E33">
      <w:pPr>
        <w:pStyle w:val="a0"/>
      </w:pPr>
    </w:p>
    <w:sectPr w:rsidR="00271E33" w:rsidSect="00FA7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53BA" w14:textId="77777777" w:rsidR="00CF6870" w:rsidRDefault="00CF6870">
      <w:r>
        <w:separator/>
      </w:r>
    </w:p>
  </w:endnote>
  <w:endnote w:type="continuationSeparator" w:id="0">
    <w:p w14:paraId="395B1945" w14:textId="77777777" w:rsidR="00CF6870" w:rsidRDefault="00C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A6563" w14:textId="77777777" w:rsidR="006C29A3" w:rsidRDefault="006C2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0CF2" w14:textId="77777777" w:rsidR="006C29A3" w:rsidRDefault="006C29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AA0E" w14:textId="77777777" w:rsidR="006C29A3" w:rsidRDefault="006C29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B2E4" w14:textId="77777777" w:rsidR="00CF6870" w:rsidRDefault="00CF6870">
      <w:r>
        <w:separator/>
      </w:r>
    </w:p>
  </w:footnote>
  <w:footnote w:type="continuationSeparator" w:id="0">
    <w:p w14:paraId="180DF072" w14:textId="77777777" w:rsidR="00CF6870" w:rsidRDefault="00CF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2896" w14:textId="77777777" w:rsidR="006C29A3" w:rsidRDefault="006C2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F4F0C" w14:textId="77777777" w:rsidR="006C29A3" w:rsidRDefault="00E3590F">
    <w:pPr>
      <w:pStyle w:val="ae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FABEF3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FBF8" w14:textId="77777777" w:rsidR="006C29A3" w:rsidRDefault="006C29A3">
                          <w:pPr>
                            <w:pStyle w:val="ae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14D0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AB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" stroked="f">
              <v:fill opacity="0"/>
              <v:textbox inset="0,0,0,0">
                <w:txbxContent>
                  <w:p w14:paraId="6077FBF8" w14:textId="77777777" w:rsidR="006C29A3" w:rsidRDefault="006C29A3">
                    <w:pPr>
                      <w:pStyle w:val="ae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14D0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0661" w14:textId="77777777" w:rsidR="006C29A3" w:rsidRDefault="006C2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aps w:val="0"/>
        <w:smallCaps w:val="0"/>
        <w:color w:val="000000"/>
        <w:sz w:val="28"/>
        <w:szCs w:val="28"/>
      </w:rPr>
    </w:lvl>
  </w:abstractNum>
  <w:abstractNum w:abstractNumId="4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  <w:lang w:val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b w:val="0"/>
        <w:color w:val="000000"/>
        <w:sz w:val="28"/>
        <w:szCs w:val="28"/>
      </w:rPr>
    </w:lvl>
  </w:abstractNum>
  <w:abstractNum w:abstractNumId="9">
    <w:nsid w:val="1244700E"/>
    <w:multiLevelType w:val="hybridMultilevel"/>
    <w:tmpl w:val="3A8A3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C257F"/>
    <w:multiLevelType w:val="hybridMultilevel"/>
    <w:tmpl w:val="775A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8F"/>
    <w:rsid w:val="0001458D"/>
    <w:rsid w:val="00037931"/>
    <w:rsid w:val="00090F43"/>
    <w:rsid w:val="000911F4"/>
    <w:rsid w:val="0009299F"/>
    <w:rsid w:val="000A6D46"/>
    <w:rsid w:val="000F565D"/>
    <w:rsid w:val="00132A2E"/>
    <w:rsid w:val="00137076"/>
    <w:rsid w:val="001569FC"/>
    <w:rsid w:val="0015753C"/>
    <w:rsid w:val="00182A46"/>
    <w:rsid w:val="001B2091"/>
    <w:rsid w:val="001B7D0A"/>
    <w:rsid w:val="00213332"/>
    <w:rsid w:val="00271E33"/>
    <w:rsid w:val="00276BF5"/>
    <w:rsid w:val="002B270B"/>
    <w:rsid w:val="002B7354"/>
    <w:rsid w:val="002E5EDF"/>
    <w:rsid w:val="002F7C78"/>
    <w:rsid w:val="00315F85"/>
    <w:rsid w:val="00316251"/>
    <w:rsid w:val="0032318F"/>
    <w:rsid w:val="0033732B"/>
    <w:rsid w:val="003474DC"/>
    <w:rsid w:val="00353D74"/>
    <w:rsid w:val="00387B3C"/>
    <w:rsid w:val="00390BDF"/>
    <w:rsid w:val="00396FB0"/>
    <w:rsid w:val="003B3D70"/>
    <w:rsid w:val="003D60DC"/>
    <w:rsid w:val="003E1F3C"/>
    <w:rsid w:val="003E5F17"/>
    <w:rsid w:val="004311E5"/>
    <w:rsid w:val="00434429"/>
    <w:rsid w:val="00464B58"/>
    <w:rsid w:val="00490C5F"/>
    <w:rsid w:val="004A2DFB"/>
    <w:rsid w:val="004D6300"/>
    <w:rsid w:val="004D6AE5"/>
    <w:rsid w:val="00500DD8"/>
    <w:rsid w:val="005075F6"/>
    <w:rsid w:val="00532B34"/>
    <w:rsid w:val="00577CE8"/>
    <w:rsid w:val="005C4B4B"/>
    <w:rsid w:val="00613DE2"/>
    <w:rsid w:val="00673B1B"/>
    <w:rsid w:val="006C0A3E"/>
    <w:rsid w:val="006C29A3"/>
    <w:rsid w:val="006D231E"/>
    <w:rsid w:val="006E4EA1"/>
    <w:rsid w:val="006F7700"/>
    <w:rsid w:val="00711D68"/>
    <w:rsid w:val="00712408"/>
    <w:rsid w:val="00714D08"/>
    <w:rsid w:val="0072244B"/>
    <w:rsid w:val="007336F6"/>
    <w:rsid w:val="007416A9"/>
    <w:rsid w:val="00742879"/>
    <w:rsid w:val="0074399A"/>
    <w:rsid w:val="0074716A"/>
    <w:rsid w:val="007613A6"/>
    <w:rsid w:val="007C1630"/>
    <w:rsid w:val="007D31AB"/>
    <w:rsid w:val="008038B3"/>
    <w:rsid w:val="00811508"/>
    <w:rsid w:val="00834BC5"/>
    <w:rsid w:val="008515E1"/>
    <w:rsid w:val="00853EC5"/>
    <w:rsid w:val="00861895"/>
    <w:rsid w:val="008658BF"/>
    <w:rsid w:val="00873189"/>
    <w:rsid w:val="00896AEA"/>
    <w:rsid w:val="008C1A42"/>
    <w:rsid w:val="008C4429"/>
    <w:rsid w:val="008D7AE4"/>
    <w:rsid w:val="00900560"/>
    <w:rsid w:val="00924EDD"/>
    <w:rsid w:val="0092512C"/>
    <w:rsid w:val="00955E7C"/>
    <w:rsid w:val="009667B7"/>
    <w:rsid w:val="00967172"/>
    <w:rsid w:val="00967E7D"/>
    <w:rsid w:val="009812F2"/>
    <w:rsid w:val="009A0101"/>
    <w:rsid w:val="00A223C5"/>
    <w:rsid w:val="00A327E6"/>
    <w:rsid w:val="00A42AB9"/>
    <w:rsid w:val="00A73151"/>
    <w:rsid w:val="00A75FFD"/>
    <w:rsid w:val="00A92F04"/>
    <w:rsid w:val="00AF5E79"/>
    <w:rsid w:val="00AF7699"/>
    <w:rsid w:val="00B4570B"/>
    <w:rsid w:val="00B759A9"/>
    <w:rsid w:val="00B91121"/>
    <w:rsid w:val="00BB2B3E"/>
    <w:rsid w:val="00C20C0F"/>
    <w:rsid w:val="00C24DE4"/>
    <w:rsid w:val="00C40B1E"/>
    <w:rsid w:val="00C76834"/>
    <w:rsid w:val="00C96702"/>
    <w:rsid w:val="00CA0E55"/>
    <w:rsid w:val="00CA0E9F"/>
    <w:rsid w:val="00CC397B"/>
    <w:rsid w:val="00CC71FF"/>
    <w:rsid w:val="00CD2F3F"/>
    <w:rsid w:val="00CE2F46"/>
    <w:rsid w:val="00CF15A8"/>
    <w:rsid w:val="00CF6870"/>
    <w:rsid w:val="00D177B0"/>
    <w:rsid w:val="00D26701"/>
    <w:rsid w:val="00D36187"/>
    <w:rsid w:val="00D519CC"/>
    <w:rsid w:val="00D52025"/>
    <w:rsid w:val="00D5687C"/>
    <w:rsid w:val="00D71822"/>
    <w:rsid w:val="00D90F04"/>
    <w:rsid w:val="00D96D1A"/>
    <w:rsid w:val="00DD4148"/>
    <w:rsid w:val="00DD448C"/>
    <w:rsid w:val="00DE3CC0"/>
    <w:rsid w:val="00DF14B7"/>
    <w:rsid w:val="00DF6AE7"/>
    <w:rsid w:val="00E025F1"/>
    <w:rsid w:val="00E05C02"/>
    <w:rsid w:val="00E271E5"/>
    <w:rsid w:val="00E33936"/>
    <w:rsid w:val="00E3590F"/>
    <w:rsid w:val="00E42F58"/>
    <w:rsid w:val="00E43C52"/>
    <w:rsid w:val="00E4410A"/>
    <w:rsid w:val="00F2007B"/>
    <w:rsid w:val="00F5763C"/>
    <w:rsid w:val="00F60683"/>
    <w:rsid w:val="00F66C4B"/>
    <w:rsid w:val="00F75662"/>
    <w:rsid w:val="00FA7F34"/>
    <w:rsid w:val="00FB653A"/>
    <w:rsid w:val="00FE28AC"/>
    <w:rsid w:val="2148D481"/>
    <w:rsid w:val="689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D9DC8F"/>
  <w15:chartTrackingRefBased/>
  <w15:docId w15:val="{D3D00A15-1010-4287-9C9E-E85F37B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8"/>
      <w:szCs w:val="28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z w:val="28"/>
      <w:szCs w:val="28"/>
    </w:rPr>
  </w:style>
  <w:style w:type="character" w:customStyle="1" w:styleId="WW8Num5z0">
    <w:name w:val="WW8Num5z0"/>
    <w:rPr>
      <w:rFonts w:ascii="Symbol" w:hAnsi="Symbol" w:cs="OpenSymbol"/>
      <w:b w:val="0"/>
      <w:color w:val="000000"/>
      <w:sz w:val="28"/>
      <w:szCs w:val="28"/>
    </w:rPr>
  </w:style>
  <w:style w:type="character" w:customStyle="1" w:styleId="WW8Num6z0">
    <w:name w:val="WW8Num6z0"/>
    <w:rPr>
      <w:rFonts w:ascii="Symbol" w:hAnsi="Symbol" w:cs="OpenSymbol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  <w:sz w:val="28"/>
      <w:szCs w:val="28"/>
      <w:lang w:val="en-US"/>
    </w:rPr>
  </w:style>
  <w:style w:type="character" w:customStyle="1" w:styleId="WW8Num8z0">
    <w:name w:val="WW8Num8z0"/>
    <w:rPr>
      <w:rFonts w:ascii="Symbol" w:hAnsi="Symbol" w:cs="OpenSymbol"/>
      <w:color w:val="000000"/>
      <w:sz w:val="28"/>
      <w:szCs w:val="28"/>
    </w:rPr>
  </w:style>
  <w:style w:type="character" w:customStyle="1" w:styleId="WW8Num9z0">
    <w:name w:val="WW8Num9z0"/>
    <w:rPr>
      <w:rFonts w:ascii="Symbol" w:hAnsi="Symbol" w:cs="OpenSymbol"/>
      <w:b w:val="0"/>
      <w:color w:val="000000"/>
      <w:sz w:val="28"/>
      <w:szCs w:val="28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color w:val="000000"/>
      <w:sz w:val="20"/>
      <w:szCs w:val="28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000000"/>
      <w:sz w:val="28"/>
      <w:szCs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Arial Unicode MS" w:hAnsi="Times New Roman" w:cs="Roboto"/>
      <w:b w:val="0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000000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sz w:val="28"/>
      <w:szCs w:val="28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/>
      <w:b w:val="0"/>
      <w:color w:val="000000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DefaultParagraphFont0">
    <w:name w:val="Default Paragraph Font0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10">
    <w:name w:val="Знак Знак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a7">
    <w:name w:val="Знак Знак"/>
    <w:rPr>
      <w:rFonts w:eastAsia="Arial Unicode MS" w:cs="Mangal"/>
      <w:kern w:val="1"/>
      <w:sz w:val="24"/>
      <w:szCs w:val="21"/>
      <w:lang w:eastAsia="hi-IN" w:bidi="hi-IN"/>
    </w:rPr>
  </w:style>
  <w:style w:type="character" w:styleId="a8">
    <w:name w:val="page number"/>
    <w:basedOn w:val="1"/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wmi-callto">
    <w:name w:val="wmi-callto"/>
  </w:style>
  <w:style w:type="character" w:customStyle="1" w:styleId="2">
    <w:name w:val="Знак Знак2"/>
    <w:rPr>
      <w:rFonts w:eastAsia="Arial Unicode MS" w:cs="Arial Unicode MS"/>
      <w:kern w:val="1"/>
      <w:sz w:val="24"/>
      <w:szCs w:val="24"/>
      <w:lang w:val="ru-RU" w:eastAsia="hi-IN" w:bidi="hi-IN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link w:val="a9"/>
    <w:pPr>
      <w:spacing w:after="120"/>
    </w:pPr>
  </w:style>
  <w:style w:type="paragraph" w:styleId="aa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15">
    <w:name w:val="Обычный (веб)1"/>
    <w:basedOn w:val="a"/>
    <w:pPr>
      <w:spacing w:before="100" w:after="100" w:line="100" w:lineRule="atLeast"/>
    </w:pPr>
    <w:rPr>
      <w:rFonts w:cs="Times New Roma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0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a9">
    <w:name w:val="Основной текст Знак"/>
    <w:link w:val="a0"/>
    <w:rsid w:val="00C7683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FE28AC"/>
    <w:rPr>
      <w:rFonts w:ascii="Segoe UI" w:hAnsi="Segoe UI" w:cs="Mangal"/>
      <w:sz w:val="18"/>
      <w:szCs w:val="16"/>
    </w:rPr>
  </w:style>
  <w:style w:type="character" w:customStyle="1" w:styleId="af4">
    <w:name w:val="Текст выноски Знак"/>
    <w:link w:val="af3"/>
    <w:uiPriority w:val="99"/>
    <w:semiHidden/>
    <w:rsid w:val="00FE28A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ant.KH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Русских Ирина Юрьевна</cp:lastModifiedBy>
  <cp:revision>2</cp:revision>
  <cp:lastPrinted>2020-08-25T18:40:00Z</cp:lastPrinted>
  <dcterms:created xsi:type="dcterms:W3CDTF">2021-09-22T02:15:00Z</dcterms:created>
  <dcterms:modified xsi:type="dcterms:W3CDTF">2021-09-22T02:15:00Z</dcterms:modified>
</cp:coreProperties>
</file>